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6D85" w14:textId="6D7DF0AD" w:rsidR="008C1375" w:rsidRPr="00C643FB" w:rsidRDefault="00C643FB" w:rsidP="00C643FB">
      <w:pPr>
        <w:tabs>
          <w:tab w:val="left" w:pos="7740"/>
        </w:tabs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43FB">
        <w:rPr>
          <w:rFonts w:asciiTheme="minorHAnsi" w:hAnsiTheme="minorHAnsi" w:cstheme="minorHAnsi"/>
          <w:b/>
          <w:bCs/>
          <w:noProof/>
          <w:sz w:val="28"/>
          <w:szCs w:val="28"/>
        </w:rPr>
        <w:t>Belmont University Institutional Review Board</w:t>
      </w:r>
    </w:p>
    <w:p w14:paraId="2C57164C" w14:textId="0C1F44C8" w:rsidR="00A10F26" w:rsidRPr="00A10F26" w:rsidRDefault="00E6471D" w:rsidP="000EB55B">
      <w:pPr>
        <w:tabs>
          <w:tab w:val="left" w:pos="5310"/>
        </w:tabs>
        <w:spacing w:before="240" w:after="100"/>
        <w:jc w:val="center"/>
        <w:rPr>
          <w:rFonts w:ascii="Calibri" w:hAnsi="Calibri"/>
          <w:sz w:val="26"/>
          <w:szCs w:val="26"/>
          <w:u w:val="single"/>
        </w:rPr>
      </w:pPr>
      <w:r w:rsidRPr="000EB55B">
        <w:rPr>
          <w:rFonts w:ascii="Calibri" w:hAnsi="Calibri"/>
          <w:b/>
          <w:bCs/>
          <w:sz w:val="26"/>
          <w:szCs w:val="26"/>
          <w:u w:val="single"/>
        </w:rPr>
        <w:t xml:space="preserve">IRB </w:t>
      </w:r>
      <w:r w:rsidR="0065613B" w:rsidRPr="000EB55B">
        <w:rPr>
          <w:rFonts w:ascii="Calibri" w:hAnsi="Calibri"/>
          <w:b/>
          <w:bCs/>
          <w:sz w:val="26"/>
          <w:szCs w:val="26"/>
          <w:u w:val="single"/>
        </w:rPr>
        <w:t>Application</w:t>
      </w:r>
      <w:r w:rsidR="00B21B63" w:rsidRPr="000EB55B">
        <w:rPr>
          <w:rFonts w:ascii="Calibri" w:hAnsi="Calibri"/>
          <w:b/>
          <w:bCs/>
          <w:sz w:val="26"/>
          <w:szCs w:val="26"/>
          <w:u w:val="single"/>
        </w:rPr>
        <w:t xml:space="preserve"> for </w:t>
      </w:r>
      <w:r w:rsidR="00B813B1">
        <w:rPr>
          <w:rFonts w:ascii="Calibri" w:hAnsi="Calibri"/>
          <w:b/>
          <w:bCs/>
          <w:sz w:val="26"/>
          <w:szCs w:val="26"/>
          <w:u w:val="single"/>
        </w:rPr>
        <w:t>Not Human Subject Research (NHSR)</w:t>
      </w:r>
      <w:r w:rsidR="00BD5F86">
        <w:rPr>
          <w:rFonts w:ascii="Calibri" w:hAnsi="Calibri"/>
          <w:b/>
          <w:bCs/>
          <w:sz w:val="26"/>
          <w:szCs w:val="26"/>
          <w:u w:val="single"/>
        </w:rPr>
        <w:t xml:space="preserve"> Projects</w:t>
      </w:r>
    </w:p>
    <w:p w14:paraId="639C0747" w14:textId="7BF27429" w:rsidR="00E67982" w:rsidRPr="00E67982" w:rsidRDefault="00A10F26" w:rsidP="00E67982">
      <w:pPr>
        <w:numPr>
          <w:ilvl w:val="0"/>
          <w:numId w:val="30"/>
        </w:numPr>
        <w:spacing w:before="100" w:after="80"/>
        <w:ind w:left="450"/>
        <w:rPr>
          <w:rFonts w:ascii="Calibri" w:hAnsi="Calibri"/>
        </w:rPr>
      </w:pPr>
      <w:r w:rsidRPr="009509F1">
        <w:rPr>
          <w:rFonts w:ascii="Calibri" w:hAnsi="Calibri"/>
        </w:rPr>
        <w:t xml:space="preserve">If your project involves </w:t>
      </w:r>
      <w:r w:rsidRPr="009509F1">
        <w:rPr>
          <w:rFonts w:ascii="Calibri" w:hAnsi="Calibri"/>
          <w:i/>
          <w:iCs/>
        </w:rPr>
        <w:t>any</w:t>
      </w:r>
      <w:r w:rsidRPr="009509F1">
        <w:rPr>
          <w:rFonts w:ascii="Calibri" w:hAnsi="Calibri"/>
        </w:rPr>
        <w:t xml:space="preserve"> human </w:t>
      </w:r>
      <w:proofErr w:type="gramStart"/>
      <w:r w:rsidRPr="009509F1">
        <w:rPr>
          <w:rFonts w:ascii="Calibri" w:hAnsi="Calibri"/>
        </w:rPr>
        <w:t>subjects</w:t>
      </w:r>
      <w:proofErr w:type="gramEnd"/>
      <w:r w:rsidRPr="009509F1">
        <w:rPr>
          <w:rFonts w:ascii="Calibri" w:hAnsi="Calibri"/>
        </w:rPr>
        <w:t xml:space="preserve"> data (whether from individuals directly or from existing documents such as charts), you must have prior written IRB consideration/determination before initiating the project.</w:t>
      </w:r>
    </w:p>
    <w:p w14:paraId="644B7C7D" w14:textId="749985F6" w:rsidR="00A10F26" w:rsidRPr="009509F1" w:rsidRDefault="00A10F26" w:rsidP="000EB55B">
      <w:pPr>
        <w:numPr>
          <w:ilvl w:val="0"/>
          <w:numId w:val="30"/>
        </w:numPr>
        <w:spacing w:before="60"/>
        <w:ind w:left="450"/>
        <w:rPr>
          <w:rFonts w:ascii="Calibri" w:hAnsi="Calibri"/>
        </w:rPr>
      </w:pPr>
      <w:r w:rsidRPr="009509F1">
        <w:rPr>
          <w:rFonts w:ascii="Calibri" w:hAnsi="Calibri"/>
        </w:rPr>
        <w:t>Future scholarship and use of this data may require you to provide verification of written IRB documentation.</w:t>
      </w:r>
    </w:p>
    <w:p w14:paraId="36DF00D6" w14:textId="0906C8A1" w:rsidR="00977652" w:rsidRPr="00A10F26" w:rsidRDefault="00AF5740" w:rsidP="00A10F26">
      <w:pPr>
        <w:rPr>
          <w:rFonts w:ascii="Calibri" w:hAnsi="Calibri"/>
          <w:sz w:val="14"/>
          <w:szCs w:val="28"/>
        </w:rPr>
      </w:pPr>
      <w:r w:rsidRPr="00A10F26">
        <w:rPr>
          <w:rFonts w:ascii="Calibri" w:hAnsi="Calibri"/>
          <w:sz w:val="22"/>
          <w:szCs w:val="32"/>
        </w:rPr>
        <w:tab/>
      </w:r>
      <w:r w:rsidR="008C1375" w:rsidRPr="00A10F26">
        <w:rPr>
          <w:rFonts w:ascii="Calibri" w:hAnsi="Calibri"/>
          <w:b/>
          <w:sz w:val="18"/>
          <w:szCs w:val="32"/>
        </w:rPr>
        <w:t xml:space="preserve">  </w:t>
      </w:r>
    </w:p>
    <w:tbl>
      <w:tblPr>
        <w:tblW w:w="102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6"/>
      </w:tblGrid>
      <w:tr w:rsidR="00977652" w:rsidRPr="008C576D" w14:paraId="1C6BC5E1" w14:textId="77777777" w:rsidTr="000EB55B">
        <w:trPr>
          <w:cantSplit/>
          <w:trHeight w:val="538"/>
        </w:trPr>
        <w:tc>
          <w:tcPr>
            <w:tcW w:w="10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2FE776" w14:textId="319A423C" w:rsidR="00977652" w:rsidRDefault="00800119" w:rsidP="000EB55B">
            <w:pPr>
              <w:numPr>
                <w:ilvl w:val="0"/>
                <w:numId w:val="28"/>
              </w:numPr>
              <w:spacing w:before="100" w:after="80"/>
              <w:ind w:left="342" w:hanging="270"/>
              <w:rPr>
                <w:rFonts w:ascii="Calibri" w:eastAsia="Calibri" w:hAnsi="Calibri" w:cs="Calibri"/>
                <w:sz w:val="21"/>
                <w:szCs w:val="21"/>
              </w:rPr>
            </w:pPr>
            <w:r w:rsidRPr="000EB55B">
              <w:rPr>
                <w:rFonts w:ascii="Calibri" w:hAnsi="Calibri"/>
                <w:sz w:val="21"/>
                <w:szCs w:val="21"/>
              </w:rPr>
              <w:t>A</w:t>
            </w:r>
            <w:r w:rsidR="00977652" w:rsidRPr="000EB55B">
              <w:rPr>
                <w:rFonts w:ascii="Calibri" w:hAnsi="Calibri"/>
                <w:sz w:val="21"/>
                <w:szCs w:val="21"/>
              </w:rPr>
              <w:t xml:space="preserve">pplications must be </w:t>
            </w:r>
            <w:r w:rsidR="00666B56">
              <w:rPr>
                <w:rFonts w:ascii="Calibri" w:hAnsi="Calibri"/>
                <w:sz w:val="21"/>
                <w:szCs w:val="21"/>
              </w:rPr>
              <w:t>uploaded to the Axiom Mentor System (electronic IRB system) and categorized as NHSR within that system. Please upload this document as a part of your Mentor application</w:t>
            </w:r>
            <w:r w:rsidR="00977652" w:rsidRPr="000EB55B">
              <w:rPr>
                <w:rFonts w:ascii="Calibri" w:hAnsi="Calibri"/>
                <w:sz w:val="21"/>
                <w:szCs w:val="21"/>
              </w:rPr>
              <w:t>.</w:t>
            </w:r>
            <w:r w:rsidR="00D9347B" w:rsidRPr="000EB55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5CCF6BEA" w14:textId="1430A048" w:rsidR="00806181" w:rsidRPr="006B1872" w:rsidRDefault="00806181" w:rsidP="000EB55B">
            <w:pPr>
              <w:numPr>
                <w:ilvl w:val="0"/>
                <w:numId w:val="28"/>
              </w:numPr>
              <w:spacing w:before="60" w:after="80"/>
              <w:ind w:left="342" w:hanging="270"/>
              <w:rPr>
                <w:rFonts w:ascii="Calibri" w:eastAsia="Calibri" w:hAnsi="Calibri" w:cs="Calibri"/>
                <w:sz w:val="21"/>
                <w:szCs w:val="21"/>
              </w:rPr>
            </w:pPr>
            <w:r w:rsidRPr="000EB55B">
              <w:rPr>
                <w:rFonts w:ascii="Calibri" w:hAnsi="Calibri"/>
                <w:sz w:val="21"/>
                <w:szCs w:val="21"/>
              </w:rPr>
              <w:t>For questions or to schedule a consultation, contact</w:t>
            </w:r>
            <w:r w:rsidR="30D5AC4C" w:rsidRPr="000EB55B">
              <w:rPr>
                <w:rFonts w:ascii="Open Sans" w:eastAsia="Open Sans" w:hAnsi="Open Sans" w:cs="Open Sans"/>
                <w:color w:val="171717" w:themeColor="background2" w:themeShade="1A"/>
                <w:sz w:val="21"/>
                <w:szCs w:val="21"/>
              </w:rPr>
              <w:t xml:space="preserve"> </w:t>
            </w:r>
            <w:hyperlink r:id="rId8">
              <w:r w:rsidR="30D5AC4C" w:rsidRPr="000EB55B">
                <w:rPr>
                  <w:rStyle w:val="Hyperlink"/>
                  <w:rFonts w:ascii="Open Sans" w:eastAsia="Open Sans" w:hAnsi="Open Sans" w:cs="Open Sans"/>
                </w:rPr>
                <w:t>irb@belmont.edu</w:t>
              </w:r>
            </w:hyperlink>
            <w:r w:rsidR="30D5AC4C" w:rsidRPr="000EB55B">
              <w:rPr>
                <w:rFonts w:ascii="Open Sans" w:eastAsia="Open Sans" w:hAnsi="Open Sans" w:cs="Open Sans"/>
                <w:color w:val="171717" w:themeColor="background2" w:themeShade="1A"/>
              </w:rPr>
              <w:t>.</w:t>
            </w:r>
          </w:p>
        </w:tc>
      </w:tr>
    </w:tbl>
    <w:p w14:paraId="3BCE510C" w14:textId="1114C2D1" w:rsidR="00C23DB5" w:rsidRPr="00E32DD2" w:rsidRDefault="00E231BE" w:rsidP="000EB55B">
      <w:pPr>
        <w:tabs>
          <w:tab w:val="left" w:pos="7740"/>
        </w:tabs>
        <w:spacing w:before="200" w:after="40"/>
        <w:rPr>
          <w:rFonts w:ascii="Calibri" w:hAnsi="Calibri"/>
          <w:b/>
          <w:bCs/>
          <w:sz w:val="22"/>
          <w:szCs w:val="22"/>
        </w:rPr>
      </w:pPr>
      <w:r w:rsidRPr="000B2505">
        <w:rPr>
          <w:rFonts w:ascii="Wingdings" w:eastAsia="Wingdings" w:hAnsi="Wingdings" w:cs="Wingdings"/>
          <w:b/>
          <w:bCs/>
          <w:sz w:val="30"/>
          <w:szCs w:val="30"/>
        </w:rPr>
        <w:t>I</w:t>
      </w:r>
      <w:r w:rsidR="00E32DD2" w:rsidRPr="000B2505">
        <w:rPr>
          <w:rFonts w:ascii="Calibri" w:hAnsi="Calibri"/>
          <w:b/>
          <w:bCs/>
        </w:rPr>
        <w:t xml:space="preserve"> </w:t>
      </w:r>
      <w:r w:rsidR="00E32DD2" w:rsidRPr="000B2505">
        <w:rPr>
          <w:rFonts w:ascii="Calibri" w:hAnsi="Calibri"/>
          <w:b/>
          <w:bCs/>
          <w:sz w:val="22"/>
          <w:szCs w:val="22"/>
          <w:u w:val="single"/>
        </w:rPr>
        <w:t>STOP</w:t>
      </w:r>
      <w:r w:rsidR="00E32DD2" w:rsidRPr="000B2505">
        <w:rPr>
          <w:rFonts w:ascii="Calibri" w:hAnsi="Calibri"/>
          <w:b/>
          <w:bCs/>
          <w:sz w:val="22"/>
          <w:szCs w:val="22"/>
        </w:rPr>
        <w:t xml:space="preserve">: </w:t>
      </w:r>
      <w:r w:rsidR="00E32DD2" w:rsidRPr="000B2505">
        <w:rPr>
          <w:rFonts w:ascii="Calibri" w:hAnsi="Calibri"/>
          <w:sz w:val="22"/>
          <w:szCs w:val="22"/>
        </w:rPr>
        <w:t>If</w:t>
      </w:r>
      <w:r w:rsidR="00E32DD2" w:rsidRPr="000EB55B">
        <w:rPr>
          <w:rFonts w:ascii="Calibri" w:hAnsi="Calibri"/>
          <w:sz w:val="22"/>
          <w:szCs w:val="22"/>
        </w:rPr>
        <w:t xml:space="preserve"> your project will be or has already been reviewed by an</w:t>
      </w:r>
      <w:r w:rsidR="7CC31F0F" w:rsidRPr="000EB55B">
        <w:rPr>
          <w:rFonts w:ascii="Calibri" w:hAnsi="Calibri"/>
          <w:sz w:val="22"/>
          <w:szCs w:val="22"/>
        </w:rPr>
        <w:t>other</w:t>
      </w:r>
      <w:r w:rsidR="00E32DD2" w:rsidRPr="000EB55B">
        <w:rPr>
          <w:rFonts w:ascii="Calibri" w:hAnsi="Calibri"/>
          <w:sz w:val="22"/>
          <w:szCs w:val="22"/>
        </w:rPr>
        <w:t xml:space="preserve"> institution</w:t>
      </w:r>
      <w:r w:rsidR="282A7895" w:rsidRPr="000EB55B">
        <w:rPr>
          <w:rFonts w:ascii="Calibri" w:hAnsi="Calibri"/>
          <w:sz w:val="22"/>
          <w:szCs w:val="22"/>
        </w:rPr>
        <w:t>’s</w:t>
      </w:r>
      <w:r w:rsidR="00E32DD2" w:rsidRPr="000EB55B">
        <w:rPr>
          <w:rFonts w:ascii="Calibri" w:hAnsi="Calibri"/>
          <w:sz w:val="22"/>
          <w:szCs w:val="22"/>
        </w:rPr>
        <w:t xml:space="preserve"> IRB or ethics board, </w:t>
      </w:r>
      <w:r w:rsidR="00E32DD2" w:rsidRPr="000EB55B">
        <w:rPr>
          <w:rFonts w:ascii="Calibri" w:hAnsi="Calibri"/>
          <w:i/>
          <w:iCs/>
          <w:sz w:val="22"/>
          <w:szCs w:val="22"/>
        </w:rPr>
        <w:t>do not complete this form</w:t>
      </w:r>
      <w:r w:rsidR="00E32DD2" w:rsidRPr="000EB55B">
        <w:rPr>
          <w:rFonts w:ascii="Calibri" w:hAnsi="Calibri"/>
          <w:sz w:val="22"/>
          <w:szCs w:val="22"/>
        </w:rPr>
        <w:t>.</w:t>
      </w:r>
      <w:r w:rsidR="00666B56">
        <w:rPr>
          <w:rFonts w:ascii="Calibri" w:hAnsi="Calibri"/>
          <w:sz w:val="22"/>
          <w:szCs w:val="22"/>
        </w:rPr>
        <w:t xml:space="preserve"> Instead, please </w:t>
      </w:r>
      <w:r w:rsidR="00666B56">
        <w:rPr>
          <w:rFonts w:ascii="Calibri" w:hAnsi="Calibri"/>
          <w:b/>
          <w:bCs/>
          <w:sz w:val="22"/>
          <w:szCs w:val="22"/>
        </w:rPr>
        <w:t>email the IRB</w:t>
      </w:r>
      <w:r w:rsidR="00E32DD2" w:rsidRPr="000EB55B">
        <w:rPr>
          <w:rFonts w:ascii="Calibri" w:hAnsi="Calibri"/>
          <w:sz w:val="22"/>
          <w:szCs w:val="22"/>
        </w:rPr>
        <w:t xml:space="preserve"> your final approved (or exempted) application and the IRB decision letter.</w:t>
      </w:r>
    </w:p>
    <w:p w14:paraId="6219EE26" w14:textId="79DC0FB7" w:rsidR="00E32DD2" w:rsidRPr="0069305D" w:rsidRDefault="00E32DD2" w:rsidP="00C23DB5">
      <w:pPr>
        <w:pBdr>
          <w:bottom w:val="single" w:sz="12" w:space="1" w:color="auto"/>
        </w:pBdr>
        <w:tabs>
          <w:tab w:val="left" w:pos="8415"/>
        </w:tabs>
        <w:spacing w:before="40" w:after="40"/>
        <w:rPr>
          <w:rFonts w:ascii="Calibri" w:hAnsi="Calibri"/>
          <w:b/>
          <w:sz w:val="10"/>
          <w:szCs w:val="22"/>
        </w:rPr>
      </w:pPr>
    </w:p>
    <w:p w14:paraId="75081A17" w14:textId="77777777" w:rsidR="00C23DB5" w:rsidRPr="003520A3" w:rsidRDefault="00C23DB5" w:rsidP="00FC2C17">
      <w:pPr>
        <w:tabs>
          <w:tab w:val="left" w:pos="8415"/>
        </w:tabs>
        <w:rPr>
          <w:rFonts w:ascii="Calibri" w:hAnsi="Calibri"/>
          <w:b/>
          <w:sz w:val="14"/>
          <w:szCs w:val="22"/>
        </w:rPr>
      </w:pPr>
    </w:p>
    <w:p w14:paraId="52DDD14D" w14:textId="58575E96" w:rsidR="00227622" w:rsidRPr="00792F92" w:rsidRDefault="00FC2C17" w:rsidP="00792F92">
      <w:pPr>
        <w:tabs>
          <w:tab w:val="left" w:pos="8415"/>
        </w:tabs>
        <w:spacing w:after="160"/>
        <w:rPr>
          <w:rFonts w:ascii="Calibri" w:hAnsi="Calibri"/>
          <w:b/>
          <w:smallCaps/>
          <w:sz w:val="24"/>
          <w:szCs w:val="22"/>
        </w:rPr>
      </w:pPr>
      <w:r w:rsidRPr="006B1872">
        <w:rPr>
          <w:rFonts w:ascii="Calibri" w:hAnsi="Calibri"/>
          <w:b/>
          <w:smallCaps/>
          <w:sz w:val="24"/>
          <w:szCs w:val="22"/>
        </w:rPr>
        <w:t xml:space="preserve">Section 1:  </w:t>
      </w:r>
      <w:r w:rsidR="00506C32">
        <w:rPr>
          <w:rFonts w:ascii="Calibri" w:hAnsi="Calibri"/>
          <w:b/>
          <w:smallCaps/>
          <w:sz w:val="24"/>
          <w:szCs w:val="22"/>
        </w:rPr>
        <w:t xml:space="preserve">Project Leader </w:t>
      </w:r>
      <w:r w:rsidR="008D3ACD" w:rsidRPr="006B1872">
        <w:rPr>
          <w:rFonts w:ascii="Calibri" w:hAnsi="Calibri"/>
          <w:b/>
          <w:smallCaps/>
          <w:sz w:val="24"/>
          <w:szCs w:val="22"/>
        </w:rPr>
        <w:t>Information</w:t>
      </w:r>
      <w:r w:rsidR="00B77438" w:rsidRPr="006B1872">
        <w:rPr>
          <w:rFonts w:ascii="Calibri" w:hAnsi="Calibri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150"/>
        <w:gridCol w:w="1103"/>
        <w:gridCol w:w="3240"/>
      </w:tblGrid>
      <w:tr w:rsidR="00B77438" w:rsidRPr="006B1872" w14:paraId="2EF1DB05" w14:textId="77777777" w:rsidTr="00800119">
        <w:trPr>
          <w:cantSplit/>
          <w:trHeight w:val="665"/>
        </w:trPr>
        <w:tc>
          <w:tcPr>
            <w:tcW w:w="2785" w:type="dxa"/>
            <w:shd w:val="clear" w:color="auto" w:fill="D9D9D9"/>
          </w:tcPr>
          <w:p w14:paraId="22B35503" w14:textId="74C25622" w:rsidR="00B77438" w:rsidRPr="00800119" w:rsidRDefault="00164779" w:rsidP="00792F92">
            <w:pPr>
              <w:spacing w:before="100" w:after="40"/>
              <w:ind w:right="-108"/>
              <w:rPr>
                <w:rFonts w:ascii="Calibri" w:hAnsi="Calibri"/>
                <w:b/>
                <w:sz w:val="22"/>
                <w:szCs w:val="24"/>
              </w:rPr>
            </w:pPr>
            <w:r w:rsidRPr="00800119">
              <w:rPr>
                <w:rFonts w:ascii="Calibri" w:hAnsi="Calibri"/>
                <w:b/>
                <w:sz w:val="22"/>
                <w:szCs w:val="24"/>
              </w:rPr>
              <w:t xml:space="preserve">1. </w:t>
            </w:r>
            <w:r w:rsidR="00636870">
              <w:rPr>
                <w:rFonts w:ascii="Calibri" w:hAnsi="Calibri"/>
                <w:b/>
                <w:sz w:val="22"/>
                <w:szCs w:val="24"/>
              </w:rPr>
              <w:t>Project Leader</w:t>
            </w:r>
          </w:p>
          <w:p w14:paraId="54D105FE" w14:textId="77777777" w:rsidR="008D3ACD" w:rsidRPr="006B1872" w:rsidRDefault="008D3ACD" w:rsidP="00792F92">
            <w:pPr>
              <w:spacing w:after="60"/>
              <w:ind w:left="180" w:right="-108"/>
              <w:rPr>
                <w:rFonts w:ascii="Calibri" w:hAnsi="Calibri"/>
                <w:szCs w:val="22"/>
              </w:rPr>
            </w:pPr>
            <w:r w:rsidRPr="00800119">
              <w:rPr>
                <w:rFonts w:ascii="Calibri" w:hAnsi="Calibri"/>
                <w:sz w:val="22"/>
                <w:szCs w:val="24"/>
              </w:rPr>
              <w:t>(Last name</w:t>
            </w:r>
            <w:r w:rsidR="00C854EF" w:rsidRPr="00800119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6F3AC9" w:rsidRPr="00800119">
              <w:rPr>
                <w:rFonts w:ascii="Calibri" w:hAnsi="Calibri"/>
                <w:sz w:val="22"/>
                <w:szCs w:val="24"/>
              </w:rPr>
              <w:t>F</w:t>
            </w:r>
            <w:r w:rsidRPr="00800119">
              <w:rPr>
                <w:rFonts w:ascii="Calibri" w:hAnsi="Calibri"/>
                <w:sz w:val="22"/>
                <w:szCs w:val="24"/>
              </w:rPr>
              <w:t>irst)</w:t>
            </w:r>
          </w:p>
        </w:tc>
        <w:tc>
          <w:tcPr>
            <w:tcW w:w="7493" w:type="dxa"/>
            <w:gridSpan w:val="3"/>
            <w:shd w:val="clear" w:color="auto" w:fill="FFFFFF"/>
            <w:vAlign w:val="center"/>
          </w:tcPr>
          <w:p w14:paraId="71DFBA10" w14:textId="77777777" w:rsidR="00B77438" w:rsidRPr="006B1872" w:rsidRDefault="00B77438" w:rsidP="008001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576D" w:rsidRPr="006B1872" w14:paraId="29A25BEB" w14:textId="77777777" w:rsidTr="00800119">
        <w:trPr>
          <w:cantSplit/>
          <w:trHeight w:val="495"/>
        </w:trPr>
        <w:tc>
          <w:tcPr>
            <w:tcW w:w="2785" w:type="dxa"/>
            <w:shd w:val="clear" w:color="auto" w:fill="D9D9D9"/>
          </w:tcPr>
          <w:p w14:paraId="0F6C152D" w14:textId="77777777" w:rsidR="008C576D" w:rsidRPr="006B1872" w:rsidRDefault="008C576D" w:rsidP="00792F92">
            <w:pPr>
              <w:spacing w:before="120" w:after="120"/>
              <w:ind w:right="-108"/>
              <w:rPr>
                <w:rFonts w:ascii="Calibri" w:hAnsi="Calibri"/>
                <w:b/>
                <w:szCs w:val="22"/>
              </w:rPr>
            </w:pPr>
            <w:r w:rsidRPr="006B1872">
              <w:rPr>
                <w:rFonts w:ascii="Calibri" w:hAnsi="Calibri"/>
                <w:b/>
                <w:szCs w:val="22"/>
              </w:rPr>
              <w:t>Email</w:t>
            </w:r>
          </w:p>
        </w:tc>
        <w:tc>
          <w:tcPr>
            <w:tcW w:w="3150" w:type="dxa"/>
            <w:shd w:val="clear" w:color="auto" w:fill="FFFFFF"/>
          </w:tcPr>
          <w:p w14:paraId="40752854" w14:textId="77777777" w:rsidR="008C576D" w:rsidRPr="006B1872" w:rsidRDefault="008C576D" w:rsidP="00113366">
            <w:pPr>
              <w:spacing w:before="120" w:after="12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6998F535" w14:textId="5F2D34EF" w:rsidR="008C576D" w:rsidRPr="006B1872" w:rsidRDefault="00E32DD2" w:rsidP="00CD3BC3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Phone</w:t>
            </w:r>
          </w:p>
        </w:tc>
        <w:tc>
          <w:tcPr>
            <w:tcW w:w="3240" w:type="dxa"/>
            <w:shd w:val="clear" w:color="auto" w:fill="FFFFFF"/>
          </w:tcPr>
          <w:p w14:paraId="2C03D22A" w14:textId="77777777" w:rsidR="008C576D" w:rsidRPr="006B1872" w:rsidRDefault="008C576D" w:rsidP="00CD3BC3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</w:tc>
      </w:tr>
    </w:tbl>
    <w:p w14:paraId="4633EA04" w14:textId="77777777" w:rsidR="00164779" w:rsidRDefault="00164779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30"/>
      </w:tblGrid>
      <w:tr w:rsidR="006B0EA9" w:rsidRPr="006B1872" w14:paraId="490CC98C" w14:textId="77777777" w:rsidTr="00800119">
        <w:trPr>
          <w:cantSplit/>
          <w:trHeight w:val="495"/>
        </w:trPr>
        <w:tc>
          <w:tcPr>
            <w:tcW w:w="2448" w:type="dxa"/>
            <w:shd w:val="clear" w:color="auto" w:fill="D9D9D9"/>
          </w:tcPr>
          <w:p w14:paraId="50A57F08" w14:textId="77777777" w:rsidR="006B0EA9" w:rsidRPr="006B1872" w:rsidRDefault="00164779" w:rsidP="00CD3BC3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2. </w:t>
            </w:r>
            <w:r w:rsidR="006B0EA9" w:rsidRPr="00AC6526">
              <w:rPr>
                <w:rFonts w:ascii="Calibri" w:hAnsi="Calibri"/>
                <w:b/>
                <w:szCs w:val="22"/>
              </w:rPr>
              <w:t>Project Title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5183A739" w14:textId="77777777" w:rsidR="00164779" w:rsidRDefault="00164779" w:rsidP="00800119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  <w:p w14:paraId="78073F1A" w14:textId="50B882ED" w:rsidR="00E231BE" w:rsidRPr="006B1872" w:rsidRDefault="00E231BE" w:rsidP="00800119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</w:tc>
      </w:tr>
    </w:tbl>
    <w:p w14:paraId="563276DA" w14:textId="624E5A6B" w:rsidR="000EB55B" w:rsidRDefault="000EB55B" w:rsidP="000EB55B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37910" w:rsidRPr="008C576D" w14:paraId="7EDB032A" w14:textId="77777777" w:rsidTr="000EB55B">
        <w:trPr>
          <w:cantSplit/>
          <w:trHeight w:val="385"/>
        </w:trPr>
        <w:tc>
          <w:tcPr>
            <w:tcW w:w="10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2A7BC5" w14:textId="2FF6ED0F" w:rsidR="002A7216" w:rsidRPr="006B1872" w:rsidRDefault="00341E97" w:rsidP="0069305D">
            <w:pPr>
              <w:spacing w:before="100" w:after="80"/>
              <w:ind w:left="360" w:hanging="360"/>
              <w:rPr>
                <w:rFonts w:ascii="Calibri" w:hAnsi="Calibri"/>
                <w:szCs w:val="22"/>
              </w:rPr>
            </w:pPr>
            <w:r w:rsidRPr="00800119">
              <w:rPr>
                <w:rFonts w:ascii="Calibri" w:hAnsi="Calibri"/>
                <w:b/>
                <w:sz w:val="22"/>
                <w:szCs w:val="24"/>
              </w:rPr>
              <w:t>3</w:t>
            </w:r>
            <w:r w:rsidR="00381038" w:rsidRPr="00800119">
              <w:rPr>
                <w:rFonts w:ascii="Calibri" w:hAnsi="Calibri"/>
                <w:b/>
                <w:sz w:val="22"/>
                <w:szCs w:val="24"/>
              </w:rPr>
              <w:t xml:space="preserve">. </w:t>
            </w:r>
            <w:r w:rsidR="00636870">
              <w:rPr>
                <w:rFonts w:ascii="Calibri" w:hAnsi="Calibri"/>
                <w:b/>
                <w:sz w:val="22"/>
                <w:szCs w:val="24"/>
              </w:rPr>
              <w:t>Project Team Members</w:t>
            </w:r>
            <w:r w:rsidR="00381038" w:rsidRPr="00800119">
              <w:rPr>
                <w:rFonts w:ascii="Calibri" w:hAnsi="Calibri"/>
                <w:sz w:val="22"/>
                <w:szCs w:val="24"/>
              </w:rPr>
              <w:t xml:space="preserve">: </w:t>
            </w:r>
            <w:r w:rsidR="00381038">
              <w:rPr>
                <w:rFonts w:ascii="Calibri" w:hAnsi="Calibri"/>
                <w:szCs w:val="22"/>
              </w:rPr>
              <w:t>Below, l</w:t>
            </w:r>
            <w:r w:rsidR="00037910" w:rsidRPr="006B1872">
              <w:rPr>
                <w:rFonts w:ascii="Calibri" w:hAnsi="Calibri"/>
                <w:szCs w:val="22"/>
              </w:rPr>
              <w:t xml:space="preserve">ist </w:t>
            </w:r>
            <w:r w:rsidR="00381038">
              <w:rPr>
                <w:rFonts w:ascii="Calibri" w:hAnsi="Calibri"/>
                <w:szCs w:val="22"/>
              </w:rPr>
              <w:t xml:space="preserve">name, institution, </w:t>
            </w:r>
            <w:r w:rsidR="0069305D">
              <w:rPr>
                <w:rFonts w:ascii="Calibri" w:hAnsi="Calibri"/>
                <w:szCs w:val="22"/>
              </w:rPr>
              <w:t xml:space="preserve">and </w:t>
            </w:r>
            <w:r w:rsidR="00381038">
              <w:rPr>
                <w:rFonts w:ascii="Calibri" w:hAnsi="Calibri"/>
                <w:szCs w:val="22"/>
              </w:rPr>
              <w:t xml:space="preserve">email </w:t>
            </w:r>
            <w:r w:rsidR="00037910" w:rsidRPr="006B1872">
              <w:rPr>
                <w:rFonts w:ascii="Calibri" w:hAnsi="Calibri"/>
                <w:szCs w:val="22"/>
              </w:rPr>
              <w:t xml:space="preserve">for </w:t>
            </w:r>
            <w:r w:rsidR="00037910" w:rsidRPr="006B1872">
              <w:rPr>
                <w:rFonts w:ascii="Calibri" w:hAnsi="Calibri"/>
                <w:szCs w:val="22"/>
                <w:u w:val="single"/>
              </w:rPr>
              <w:t>each</w:t>
            </w:r>
            <w:r w:rsidR="00037910" w:rsidRPr="006B1872">
              <w:rPr>
                <w:rFonts w:ascii="Calibri" w:hAnsi="Calibri"/>
                <w:szCs w:val="22"/>
              </w:rPr>
              <w:t xml:space="preserve"> </w:t>
            </w:r>
            <w:r w:rsidR="00636870">
              <w:rPr>
                <w:rFonts w:ascii="Calibri" w:hAnsi="Calibri"/>
                <w:szCs w:val="22"/>
              </w:rPr>
              <w:t>team member.</w:t>
            </w:r>
          </w:p>
        </w:tc>
      </w:tr>
      <w:tr w:rsidR="000EB55B" w14:paraId="2F4F8B05" w14:textId="77777777" w:rsidTr="000EB55B">
        <w:trPr>
          <w:cantSplit/>
          <w:trHeight w:val="555"/>
        </w:trPr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3EA7" w14:textId="59975226" w:rsidR="000EB55B" w:rsidRDefault="008347E5" w:rsidP="008347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5718" w14:textId="205FBF94" w:rsidR="000EB55B" w:rsidRDefault="008347E5" w:rsidP="008347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C206" w14:textId="3EED5F3B" w:rsidR="000EB55B" w:rsidRDefault="008347E5" w:rsidP="008347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</w:tr>
      <w:tr w:rsidR="000EB55B" w14:paraId="0C9AECCE" w14:textId="77777777" w:rsidTr="000EB55B">
        <w:trPr>
          <w:cantSplit/>
          <w:trHeight w:val="600"/>
        </w:trPr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4550" w14:textId="3C4A917D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4BA9" w14:textId="5E4AFD6D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39D5" w14:textId="401DFFEA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B55B" w14:paraId="2878C864" w14:textId="77777777" w:rsidTr="000EB55B">
        <w:trPr>
          <w:cantSplit/>
          <w:trHeight w:val="600"/>
        </w:trPr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7F07" w14:textId="33611AFE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D6E7" w14:textId="736F7566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942B" w14:textId="5090816D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EB55B" w14:paraId="39DD8F19" w14:textId="77777777" w:rsidTr="000EB55B">
        <w:trPr>
          <w:cantSplit/>
          <w:trHeight w:val="600"/>
        </w:trPr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CE0" w14:textId="794B7B40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A94" w14:textId="2F2DFF39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F458" w14:textId="28D62557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D56B0B8" w14:textId="24AED2C8" w:rsidR="000EB55B" w:rsidRDefault="000EB55B" w:rsidP="000EB55B"/>
    <w:p w14:paraId="5FD61939" w14:textId="1CE8BE7B" w:rsidR="000EB55B" w:rsidRDefault="000EB55B" w:rsidP="000EB55B">
      <w:pPr>
        <w:spacing w:before="160" w:after="160"/>
        <w:rPr>
          <w:rFonts w:ascii="Calibri" w:hAnsi="Calibri" w:cs="Calibri"/>
          <w:sz w:val="22"/>
          <w:szCs w:val="22"/>
        </w:rPr>
      </w:pPr>
    </w:p>
    <w:p w14:paraId="5A1E7E5C" w14:textId="4CDBB96B" w:rsidR="000EB55B" w:rsidRDefault="000EB55B" w:rsidP="000EB55B">
      <w:pPr>
        <w:spacing w:before="160" w:after="160"/>
        <w:rPr>
          <w:rFonts w:ascii="Calibri" w:hAnsi="Calibri" w:cs="Calibri"/>
          <w:sz w:val="22"/>
          <w:szCs w:val="22"/>
        </w:rPr>
      </w:pPr>
    </w:p>
    <w:p w14:paraId="23B6EAE7" w14:textId="2AF91A14" w:rsidR="0061331A" w:rsidRPr="00B3651B" w:rsidRDefault="00E6471D" w:rsidP="006133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3049"/>
      </w:tblGrid>
      <w:tr w:rsidR="0061331A" w:rsidRPr="0048267F" w14:paraId="6F118C85" w14:textId="77777777" w:rsidTr="000EB55B">
        <w:trPr>
          <w:cantSplit/>
          <w:trHeight w:val="530"/>
        </w:trPr>
        <w:tc>
          <w:tcPr>
            <w:tcW w:w="7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CCD42" w14:textId="58F67AAE" w:rsidR="00AE7F01" w:rsidRDefault="00BD5F86" w:rsidP="00E6471D">
            <w:pPr>
              <w:pStyle w:val="Header"/>
              <w:tabs>
                <w:tab w:val="clear" w:pos="4320"/>
                <w:tab w:val="clear" w:pos="8640"/>
                <w:tab w:val="left" w:pos="180"/>
              </w:tabs>
              <w:spacing w:before="100"/>
              <w:ind w:left="430" w:hanging="43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1331A" w:rsidRPr="00B365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1331A">
              <w:rPr>
                <w:rFonts w:ascii="Calibri" w:hAnsi="Calibri"/>
                <w:b/>
                <w:sz w:val="22"/>
                <w:szCs w:val="22"/>
                <w:u w:val="single"/>
              </w:rPr>
              <w:t>Anticipated Start Date</w:t>
            </w:r>
            <w:r w:rsidR="0061331A" w:rsidRPr="00B365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61331A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1331A">
              <w:rPr>
                <w:rFonts w:ascii="Calibri" w:hAnsi="Calibri"/>
                <w:sz w:val="22"/>
                <w:szCs w:val="22"/>
              </w:rPr>
              <w:t xml:space="preserve">On what date </w:t>
            </w:r>
            <w:r w:rsidR="00792F92">
              <w:rPr>
                <w:rFonts w:ascii="Calibri" w:hAnsi="Calibri"/>
                <w:sz w:val="22"/>
                <w:szCs w:val="22"/>
              </w:rPr>
              <w:t>do you hope</w:t>
            </w:r>
            <w:r w:rsidR="0061331A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636870">
              <w:rPr>
                <w:rFonts w:ascii="Calibri" w:hAnsi="Calibri"/>
                <w:sz w:val="22"/>
                <w:szCs w:val="22"/>
              </w:rPr>
              <w:t xml:space="preserve">begin </w:t>
            </w:r>
            <w:r w:rsidR="0061331A">
              <w:rPr>
                <w:rFonts w:ascii="Calibri" w:hAnsi="Calibri"/>
                <w:sz w:val="22"/>
                <w:szCs w:val="22"/>
              </w:rPr>
              <w:t xml:space="preserve">this </w:t>
            </w:r>
            <w:r w:rsidR="00636870">
              <w:rPr>
                <w:rFonts w:ascii="Calibri" w:hAnsi="Calibri"/>
                <w:sz w:val="22"/>
                <w:szCs w:val="22"/>
              </w:rPr>
              <w:t>project</w:t>
            </w:r>
            <w:r w:rsidR="00E32DD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14:paraId="3B5E58A4" w14:textId="64D3C0DB" w:rsidR="0061331A" w:rsidRPr="00AE7F01" w:rsidRDefault="00E6471D" w:rsidP="00AE7F01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40" w:hanging="182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E7F01">
              <w:rPr>
                <w:rFonts w:ascii="Calibri" w:hAnsi="Calibri"/>
                <w:i/>
              </w:rPr>
              <w:t>(For complete applications that meet IRB Exempt/NHSR criteria, allow at least</w:t>
            </w:r>
            <w:r w:rsidR="007C3B1B">
              <w:rPr>
                <w:rFonts w:ascii="Calibri" w:hAnsi="Calibri"/>
                <w:i/>
              </w:rPr>
              <w:t xml:space="preserve"> </w:t>
            </w:r>
            <w:r w:rsidRPr="00AE7F01">
              <w:rPr>
                <w:rFonts w:ascii="Calibri" w:hAnsi="Calibri"/>
                <w:i/>
              </w:rPr>
              <w:t>2 weeks for determination.)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250" w14:textId="68213981" w:rsidR="0061331A" w:rsidRPr="001F5E37" w:rsidRDefault="0061331A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1331A" w:rsidRPr="0048267F" w14:paraId="388F60B4" w14:textId="77777777" w:rsidTr="000EB55B">
        <w:trPr>
          <w:cantSplit/>
          <w:trHeight w:val="692"/>
        </w:trPr>
        <w:tc>
          <w:tcPr>
            <w:tcW w:w="7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8B2C5" w14:textId="161E313A" w:rsidR="0061331A" w:rsidRPr="00B3651B" w:rsidRDefault="00BD5F86" w:rsidP="00E32DD2">
            <w:pPr>
              <w:pStyle w:val="Header"/>
              <w:tabs>
                <w:tab w:val="clear" w:pos="4320"/>
                <w:tab w:val="clear" w:pos="8640"/>
              </w:tabs>
              <w:spacing w:before="100" w:after="80"/>
              <w:ind w:left="274" w:hanging="27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5</w:t>
            </w:r>
            <w:r w:rsidR="0061331A" w:rsidRPr="00B365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1331A" w:rsidRPr="00B3651B">
              <w:rPr>
                <w:rFonts w:ascii="Calibri" w:hAnsi="Calibri"/>
                <w:b/>
                <w:sz w:val="22"/>
                <w:szCs w:val="22"/>
                <w:u w:val="single"/>
              </w:rPr>
              <w:t>Project Closure</w:t>
            </w:r>
            <w:r w:rsidR="0061331A" w:rsidRPr="00B365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61331A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32DD2">
              <w:rPr>
                <w:rFonts w:ascii="Calibri" w:hAnsi="Calibri"/>
                <w:sz w:val="22"/>
                <w:szCs w:val="22"/>
              </w:rPr>
              <w:t>Approx. h</w:t>
            </w:r>
            <w:r w:rsidR="0061331A" w:rsidRPr="00E32DD2">
              <w:rPr>
                <w:rFonts w:ascii="Calibri" w:hAnsi="Calibri"/>
                <w:sz w:val="22"/>
                <w:szCs w:val="22"/>
              </w:rPr>
              <w:t xml:space="preserve">ow many </w:t>
            </w:r>
            <w:r w:rsidR="0061331A" w:rsidRPr="00B3651B">
              <w:rPr>
                <w:rFonts w:ascii="Calibri" w:hAnsi="Calibri"/>
                <w:sz w:val="22"/>
                <w:szCs w:val="22"/>
                <w:u w:val="single"/>
              </w:rPr>
              <w:t>months</w:t>
            </w:r>
            <w:r w:rsidR="0061331A" w:rsidRPr="00B365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2DD2">
              <w:rPr>
                <w:rFonts w:ascii="Calibri" w:hAnsi="Calibri"/>
                <w:sz w:val="22"/>
                <w:szCs w:val="22"/>
              </w:rPr>
              <w:t>do</w:t>
            </w:r>
            <w:r w:rsidR="0061331A" w:rsidRPr="00B3651B">
              <w:rPr>
                <w:rFonts w:ascii="Calibri" w:hAnsi="Calibri"/>
                <w:sz w:val="22"/>
                <w:szCs w:val="22"/>
              </w:rPr>
              <w:t xml:space="preserve"> you anticipate this </w:t>
            </w:r>
            <w:r w:rsidR="00794A17">
              <w:rPr>
                <w:rFonts w:ascii="Calibri" w:hAnsi="Calibri"/>
                <w:sz w:val="22"/>
                <w:szCs w:val="22"/>
              </w:rPr>
              <w:t>project</w:t>
            </w:r>
            <w:r w:rsidR="0061331A" w:rsidRPr="00B3651B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794A17">
              <w:rPr>
                <w:rFonts w:ascii="Calibri" w:hAnsi="Calibri"/>
                <w:sz w:val="22"/>
                <w:szCs w:val="22"/>
              </w:rPr>
              <w:t>be ongoing</w:t>
            </w:r>
            <w:r w:rsidR="00E32DD2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B22" w14:textId="3696B064" w:rsidR="0061331A" w:rsidRPr="001F5E37" w:rsidRDefault="35016DDD" w:rsidP="000EB55B">
            <w:pPr>
              <w:rPr>
                <w:rFonts w:ascii="Calibri" w:hAnsi="Calibri"/>
                <w:sz w:val="22"/>
                <w:szCs w:val="22"/>
              </w:rPr>
            </w:pPr>
            <w:r w:rsidRPr="000EB55B">
              <w:rPr>
                <w:rFonts w:ascii="Calibri" w:hAnsi="Calibri" w:cs="Calibri"/>
              </w:rPr>
              <w:t xml:space="preserve">              </w:t>
            </w:r>
          </w:p>
        </w:tc>
      </w:tr>
    </w:tbl>
    <w:p w14:paraId="7B6B4C38" w14:textId="00414C63" w:rsidR="00502A78" w:rsidRDefault="00502A78" w:rsidP="00502A78">
      <w:pP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641C1F4B" w14:textId="25E97C55" w:rsidR="00E231BE" w:rsidRDefault="00E231BE" w:rsidP="00502A78">
      <w:pP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095382F4" w14:textId="77777777" w:rsidR="00E231BE" w:rsidRPr="003520A3" w:rsidRDefault="00E231BE" w:rsidP="00502A78">
      <w:pP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071C215D" w14:textId="77777777" w:rsidR="009F32F3" w:rsidRPr="00FC2C17" w:rsidRDefault="009F32F3" w:rsidP="00CD3BC3">
      <w:pPr>
        <w:pBdr>
          <w:top w:val="single" w:sz="12" w:space="1" w:color="auto"/>
        </w:pBd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5D38964B" w14:textId="54DE0054" w:rsidR="00CC7F77" w:rsidRPr="003F1339" w:rsidRDefault="00410B93" w:rsidP="000EB55B">
      <w:pPr>
        <w:tabs>
          <w:tab w:val="left" w:pos="8415"/>
        </w:tabs>
        <w:spacing w:after="160"/>
        <w:rPr>
          <w:rFonts w:ascii="Calibri" w:hAnsi="Calibri"/>
          <w:b/>
          <w:bCs/>
          <w:smallCaps/>
          <w:sz w:val="24"/>
          <w:szCs w:val="24"/>
        </w:rPr>
      </w:pPr>
      <w:r w:rsidRPr="000EB55B">
        <w:rPr>
          <w:rFonts w:ascii="Calibri" w:hAnsi="Calibri"/>
          <w:b/>
          <w:bCs/>
          <w:smallCaps/>
          <w:sz w:val="24"/>
          <w:szCs w:val="24"/>
        </w:rPr>
        <w:t xml:space="preserve">Section </w:t>
      </w:r>
      <w:r w:rsidR="00207EF0" w:rsidRPr="000EB55B">
        <w:rPr>
          <w:rFonts w:ascii="Calibri" w:hAnsi="Calibri"/>
          <w:b/>
          <w:bCs/>
          <w:smallCaps/>
          <w:sz w:val="24"/>
          <w:szCs w:val="24"/>
        </w:rPr>
        <w:t>2</w:t>
      </w:r>
      <w:r w:rsidR="00C854EF" w:rsidRPr="000EB55B">
        <w:rPr>
          <w:rFonts w:ascii="Calibri" w:hAnsi="Calibri"/>
          <w:b/>
          <w:bCs/>
          <w:smallCaps/>
          <w:sz w:val="24"/>
          <w:szCs w:val="24"/>
        </w:rPr>
        <w:t xml:space="preserve">:  </w:t>
      </w:r>
      <w:r w:rsidR="02345D88" w:rsidRPr="000EB55B">
        <w:rPr>
          <w:rFonts w:ascii="Calibri" w:hAnsi="Calibri"/>
          <w:b/>
          <w:bCs/>
          <w:smallCaps/>
          <w:sz w:val="24"/>
          <w:szCs w:val="24"/>
        </w:rPr>
        <w:t>Project</w:t>
      </w:r>
      <w:r w:rsidR="0091608D" w:rsidRPr="000EB55B">
        <w:rPr>
          <w:rFonts w:ascii="Calibri" w:hAnsi="Calibri"/>
          <w:b/>
          <w:bCs/>
          <w:smallCaps/>
          <w:sz w:val="24"/>
          <w:szCs w:val="24"/>
        </w:rPr>
        <w:t xml:space="preserve"> Location</w:t>
      </w:r>
      <w:r w:rsidR="0081068F" w:rsidRPr="000EB55B">
        <w:rPr>
          <w:rFonts w:ascii="Calibri" w:hAnsi="Calibri"/>
          <w:b/>
          <w:bCs/>
          <w:smallCaps/>
          <w:sz w:val="24"/>
          <w:szCs w:val="24"/>
        </w:rPr>
        <w:t xml:space="preserve"> &amp; Site Support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7F77" w:rsidRPr="008D3ACD" w14:paraId="6C03D505" w14:textId="77777777" w:rsidTr="000EB55B">
        <w:trPr>
          <w:cantSplit/>
          <w:trHeight w:val="53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AAD36" w14:textId="3A2F1922" w:rsidR="00CC7F77" w:rsidRDefault="00CC7F77" w:rsidP="00B20C63">
            <w:pPr>
              <w:spacing w:before="100"/>
            </w:pPr>
            <w:r w:rsidRPr="0081068F">
              <w:rPr>
                <w:rFonts w:ascii="Calibri" w:hAnsi="Calibri"/>
                <w:b/>
                <w:sz w:val="22"/>
                <w:szCs w:val="24"/>
              </w:rPr>
              <w:t>1.</w:t>
            </w:r>
            <w:r w:rsidRPr="0081068F">
              <w:rPr>
                <w:rFonts w:ascii="Calibri" w:hAnsi="Calibri"/>
                <w:sz w:val="22"/>
                <w:szCs w:val="24"/>
              </w:rPr>
              <w:t xml:space="preserve">  </w:t>
            </w:r>
            <w:r w:rsidR="00B20C63" w:rsidRPr="0081068F">
              <w:rPr>
                <w:rFonts w:ascii="Calibri" w:hAnsi="Calibri"/>
                <w:sz w:val="22"/>
                <w:szCs w:val="24"/>
              </w:rPr>
              <w:t>List all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794A17">
              <w:rPr>
                <w:rFonts w:ascii="Calibri" w:hAnsi="Calibri"/>
                <w:b/>
                <w:sz w:val="22"/>
                <w:szCs w:val="24"/>
              </w:rPr>
              <w:t>sites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69305D" w:rsidRPr="0081068F">
              <w:rPr>
                <w:rFonts w:ascii="Calibri" w:hAnsi="Calibri"/>
                <w:sz w:val="22"/>
                <w:szCs w:val="24"/>
              </w:rPr>
              <w:t xml:space="preserve">where </w:t>
            </w:r>
            <w:r w:rsidR="00794A17">
              <w:rPr>
                <w:rFonts w:ascii="Calibri" w:hAnsi="Calibri"/>
                <w:sz w:val="22"/>
                <w:szCs w:val="24"/>
              </w:rPr>
              <w:t>your project</w:t>
            </w:r>
            <w:r w:rsidR="0069305D" w:rsidRPr="0081068F">
              <w:rPr>
                <w:rFonts w:ascii="Calibri" w:hAnsi="Calibri"/>
                <w:sz w:val="22"/>
                <w:szCs w:val="24"/>
              </w:rPr>
              <w:t xml:space="preserve"> will be </w:t>
            </w:r>
            <w:r w:rsidR="00794A17">
              <w:rPr>
                <w:rFonts w:ascii="Calibri" w:hAnsi="Calibri"/>
                <w:sz w:val="22"/>
                <w:szCs w:val="24"/>
              </w:rPr>
              <w:t>implemented</w:t>
            </w:r>
            <w:r w:rsidR="0069305D" w:rsidRPr="0081068F">
              <w:rPr>
                <w:rFonts w:ascii="Calibri" w:hAnsi="Calibri"/>
                <w:sz w:val="22"/>
                <w:szCs w:val="24"/>
              </w:rPr>
              <w:t>,</w:t>
            </w:r>
            <w:r w:rsidR="0069305D" w:rsidRPr="0081068F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such as </w:t>
            </w:r>
            <w:r w:rsidR="0081068F">
              <w:rPr>
                <w:rFonts w:ascii="Calibri" w:hAnsi="Calibri"/>
                <w:b/>
                <w:sz w:val="22"/>
                <w:szCs w:val="24"/>
              </w:rPr>
              <w:t>hospitals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, </w:t>
            </w:r>
            <w:r w:rsidR="0081068F">
              <w:rPr>
                <w:rFonts w:ascii="Calibri" w:hAnsi="Calibri"/>
                <w:b/>
                <w:sz w:val="22"/>
                <w:szCs w:val="24"/>
              </w:rPr>
              <w:t>clinics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>, etc.</w:t>
            </w:r>
            <w:r w:rsidRPr="0081068F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81068F">
              <w:rPr>
                <w:rFonts w:ascii="Calibri" w:hAnsi="Calibri"/>
                <w:sz w:val="22"/>
                <w:szCs w:val="24"/>
              </w:rPr>
              <w:t xml:space="preserve">  </w:t>
            </w:r>
          </w:p>
        </w:tc>
      </w:tr>
      <w:tr w:rsidR="000EB55B" w14:paraId="5FE2F4D3" w14:textId="77777777" w:rsidTr="000EB55B">
        <w:trPr>
          <w:cantSplit/>
          <w:trHeight w:val="53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6796F0CE" w14:textId="665732BC" w:rsidR="000EB55B" w:rsidRDefault="000EB55B" w:rsidP="000EB5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3E6A6AE" w14:textId="3C8E0E61" w:rsidR="00B051C0" w:rsidRPr="00B051C0" w:rsidRDefault="00410B93" w:rsidP="000EB55B">
      <w:pPr>
        <w:spacing w:after="160" w:line="259" w:lineRule="auto"/>
        <w:rPr>
          <w:rFonts w:ascii="Calibri" w:hAnsi="Calibri"/>
          <w:b/>
          <w:bCs/>
          <w:smallCaps/>
          <w:sz w:val="24"/>
          <w:szCs w:val="24"/>
        </w:rPr>
      </w:pPr>
      <w:r w:rsidRPr="000EB55B">
        <w:rPr>
          <w:rFonts w:ascii="Calibri" w:hAnsi="Calibri"/>
          <w:b/>
          <w:bCs/>
          <w:smallCaps/>
          <w:sz w:val="24"/>
          <w:szCs w:val="24"/>
        </w:rPr>
        <w:t xml:space="preserve">Section </w:t>
      </w:r>
      <w:r w:rsidR="00207EF0" w:rsidRPr="000EB55B">
        <w:rPr>
          <w:rFonts w:ascii="Calibri" w:hAnsi="Calibri"/>
          <w:b/>
          <w:bCs/>
          <w:smallCaps/>
          <w:sz w:val="24"/>
          <w:szCs w:val="24"/>
        </w:rPr>
        <w:t>3</w:t>
      </w:r>
      <w:r w:rsidR="00152055" w:rsidRPr="000EB55B">
        <w:rPr>
          <w:rFonts w:ascii="Calibri" w:hAnsi="Calibri"/>
          <w:b/>
          <w:bCs/>
          <w:smallCaps/>
          <w:sz w:val="24"/>
          <w:szCs w:val="24"/>
        </w:rPr>
        <w:t>:  Project Information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B051C0" w:rsidRPr="0048267F" w14:paraId="1EE6B902" w14:textId="77777777" w:rsidTr="00B051C0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F68DC" w14:textId="712EAF90" w:rsidR="00B051C0" w:rsidRPr="00B051C0" w:rsidRDefault="00B051C0" w:rsidP="00B051C0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</w:rPr>
            </w:pPr>
            <w:r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>1. This project is best described as</w:t>
            </w:r>
            <w:proofErr w:type="gramStart"/>
            <w:r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051C0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End"/>
            <w:r w:rsidRPr="00800119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</w:rPr>
              <w:t>Mark all that apply</w:t>
            </w:r>
            <w:r w:rsidR="00800119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B051C0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051C0" w:rsidRPr="0048267F" w14:paraId="0097BA64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4996" w14:textId="271229FD" w:rsidR="00B051C0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15094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8F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51C0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Quality Improvement or Quality Assurance</w:t>
            </w:r>
          </w:p>
        </w:tc>
      </w:tr>
      <w:tr w:rsidR="00B051C0" w:rsidRPr="0048267F" w14:paraId="50541CC5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38F6" w14:textId="1E3A5DF6" w:rsidR="00B051C0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8935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8F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51C0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Program 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valuation</w:t>
            </w:r>
          </w:p>
        </w:tc>
      </w:tr>
      <w:tr w:rsidR="00B051C0" w:rsidRPr="0048267F" w14:paraId="288740C8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ED9B" w14:textId="59E9431D" w:rsidR="00B051C0" w:rsidRPr="00666B56" w:rsidRDefault="00000000" w:rsidP="0081068F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16230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8F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654A4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118B6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E7F0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Development/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AE7F0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ssessment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of 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ducative 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ool for 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="00AE7F0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taff/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81068F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rofessionals</w:t>
            </w:r>
          </w:p>
        </w:tc>
      </w:tr>
      <w:tr w:rsidR="00F654A4" w:rsidRPr="0048267F" w14:paraId="713B1042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33C0" w14:textId="4536FF10" w:rsidR="00F654A4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9540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A4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654A4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6471D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654A4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Needs </w:t>
            </w:r>
            <w:r w:rsidR="00B813B1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F654A4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ssessment</w:t>
            </w:r>
          </w:p>
        </w:tc>
      </w:tr>
      <w:tr w:rsidR="00BD5F86" w:rsidRPr="0048267F" w14:paraId="2A158B91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E672" w14:textId="212E5D2B" w:rsidR="00BD5F86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7601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5F86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Evidence-Based Practice Project</w:t>
            </w:r>
          </w:p>
        </w:tc>
      </w:tr>
      <w:tr w:rsidR="00806181" w:rsidRPr="0048267F" w14:paraId="00A56573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DA3" w14:textId="336B388B" w:rsidR="00806181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12571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982" w:rsidRPr="00666B56" w:rsidDel="00E679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8347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67982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Scholarly/Journal/Documentary Activity</w:t>
            </w:r>
          </w:p>
        </w:tc>
      </w:tr>
      <w:tr w:rsidR="00E67982" w:rsidRPr="0048267F" w14:paraId="77CFDD40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C547" w14:textId="4C8880BE" w:rsidR="00E67982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eastAsia="MS Gothic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11535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982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Classroom/Educational Activity</w:t>
            </w:r>
          </w:p>
        </w:tc>
      </w:tr>
      <w:tr w:rsidR="00E67982" w:rsidRPr="0048267F" w14:paraId="2A057F76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212D" w14:textId="4639F5EE" w:rsidR="00E67982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eastAsia="MS Gothic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19295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982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Use of Publicly Available or Decedent Data Already in Existence</w:t>
            </w:r>
          </w:p>
        </w:tc>
      </w:tr>
      <w:tr w:rsidR="00E67982" w:rsidRPr="0048267F" w14:paraId="6ADC465D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C36" w14:textId="074AF9BF" w:rsidR="00E67982" w:rsidRPr="00666B56" w:rsidRDefault="00000000" w:rsidP="00B051C0">
            <w:pPr>
              <w:pStyle w:val="Header"/>
              <w:spacing w:before="120" w:after="100"/>
              <w:ind w:left="270" w:hanging="270"/>
              <w:rPr>
                <w:rFonts w:asciiTheme="minorHAnsi" w:eastAsia="MS Gothic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6003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82" w:rsidRPr="00666B56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982" w:rsidRPr="00666B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Other (explain in 3-5 sentences):</w:t>
            </w:r>
          </w:p>
        </w:tc>
      </w:tr>
    </w:tbl>
    <w:p w14:paraId="29378C18" w14:textId="77777777" w:rsidR="00BD5F86" w:rsidRDefault="00BD5F86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78F06F6B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08E056EE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6BC4B143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3E46C1A1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1569C64B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24F6CB60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2CA7F804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p w14:paraId="0817CD25" w14:textId="77777777" w:rsidR="00906379" w:rsidRDefault="00906379" w:rsidP="000EB55B">
      <w:pPr>
        <w:spacing w:before="160" w:after="160"/>
        <w:rPr>
          <w:rFonts w:ascii="Calibri" w:hAnsi="Calibri" w:cs="Calibri"/>
          <w:sz w:val="8"/>
          <w:szCs w:val="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F3E1E" w:rsidRPr="008D3ACD" w14:paraId="0A90237B" w14:textId="77777777" w:rsidTr="000EB55B">
        <w:trPr>
          <w:cantSplit/>
          <w:trHeight w:val="548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F6987" w14:textId="64A99C54" w:rsidR="00CF3E1E" w:rsidRPr="009901DD" w:rsidRDefault="00CF3E1E" w:rsidP="00CB77DC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50" w:hanging="2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  <w:r w:rsidRPr="0080011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Project </w:t>
            </w:r>
            <w:r w:rsidR="006404EE">
              <w:rPr>
                <w:rFonts w:ascii="Calibri" w:hAnsi="Calibri"/>
                <w:b/>
                <w:sz w:val="22"/>
                <w:szCs w:val="22"/>
                <w:u w:val="single"/>
              </w:rPr>
              <w:t>Purpose</w:t>
            </w:r>
            <w:r w:rsidRPr="0080011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5E5CE1" w:rsidRPr="00542896">
              <w:rPr>
                <w:rFonts w:asciiTheme="minorHAnsi" w:hAnsiTheme="minorHAnsi" w:cstheme="minorHAnsi"/>
                <w:sz w:val="22"/>
                <w:szCs w:val="22"/>
              </w:rPr>
              <w:t>Describe the global aim of your project.  Include a summary of the evidence that informed the aim/purpose.  (Recommend 250-word</w:t>
            </w:r>
            <w:r w:rsidR="005E5CE1">
              <w:rPr>
                <w:rFonts w:asciiTheme="minorHAnsi" w:hAnsiTheme="minorHAnsi" w:cstheme="minorHAnsi"/>
                <w:sz w:val="22"/>
                <w:szCs w:val="22"/>
              </w:rPr>
              <w:t xml:space="preserve"> limit</w:t>
            </w:r>
            <w:r w:rsidR="005E5CE1" w:rsidRPr="00542896">
              <w:rPr>
                <w:rFonts w:asciiTheme="minorHAnsi" w:hAnsiTheme="minorHAnsi" w:cstheme="minorHAnsi"/>
                <w:sz w:val="22"/>
                <w:szCs w:val="22"/>
              </w:rPr>
              <w:t>, excluding references.)</w:t>
            </w:r>
          </w:p>
        </w:tc>
      </w:tr>
      <w:tr w:rsidR="000EB55B" w14:paraId="382671DB" w14:textId="77777777" w:rsidTr="000EB55B">
        <w:trPr>
          <w:cantSplit/>
          <w:trHeight w:val="321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0C843425" w14:textId="3C0641AD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F9A18B5" w14:textId="6007D4E0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4D271B" w14:textId="065E037E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FD12C1" w14:textId="62C77102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4027E5A" w14:textId="50E54715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EB08954" w14:textId="728B3FC3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EDA8793" w14:textId="0E8782B3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502279" w14:textId="0C84D486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5C8862" w14:textId="22AB4611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943C9B8" w14:textId="23C2652C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CF2DB88" w14:textId="3E7E895E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CA4F57" w14:textId="08AD4D42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2F65D41" w14:textId="256D5DAB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A5EA79A" w14:textId="321DBE59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BF3DC" w14:textId="49D5DA29" w:rsidR="00D05786" w:rsidRDefault="00D05786" w:rsidP="000EB55B">
      <w:pPr>
        <w:spacing w:before="160" w:after="160"/>
        <w:rPr>
          <w:rFonts w:ascii="Calibri" w:hAnsi="Calibri" w:cs="Calibri"/>
          <w:sz w:val="22"/>
          <w:szCs w:val="22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800119" w:rsidRPr="0048267F" w14:paraId="6A471D72" w14:textId="77777777" w:rsidTr="000EB55B">
        <w:trPr>
          <w:cantSplit/>
          <w:trHeight w:val="57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50D7" w14:textId="7DD40DF7" w:rsidR="00800119" w:rsidRPr="00B051C0" w:rsidRDefault="00CF3E1E" w:rsidP="000EB55B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bCs/>
                <w:color w:val="000000"/>
              </w:rPr>
            </w:pPr>
            <w:r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00119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. Does this project fall within normal operational</w:t>
            </w:r>
            <w:r w:rsidR="27026213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/clinical</w:t>
            </w:r>
            <w:r w:rsidR="00800119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activities for </w:t>
            </w:r>
            <w:r w:rsidR="1DF86369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r w:rsidR="00800119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organization</w:t>
            </w:r>
            <w:r w:rsidR="00806181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/institution</w:t>
            </w:r>
            <w:r w:rsidR="00800119" w:rsidRPr="000EB55B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800119" w:rsidRPr="0048267F" w14:paraId="00CB0C72" w14:textId="77777777" w:rsidTr="000EB55B">
        <w:trPr>
          <w:cantSplit/>
          <w:trHeight w:val="49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759" w14:textId="3E1AD4C5" w:rsidR="00800119" w:rsidRPr="009118B6" w:rsidRDefault="00000000" w:rsidP="00800119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20334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YES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A58" w14:textId="08721E2B" w:rsidR="00800119" w:rsidRPr="009118B6" w:rsidRDefault="00000000" w:rsidP="00800119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15279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119" w:rsidRP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NO</w:t>
            </w:r>
          </w:p>
        </w:tc>
      </w:tr>
      <w:tr w:rsidR="00800119" w:rsidRPr="0048267F" w14:paraId="5C9CE921" w14:textId="77777777" w:rsidTr="000EB55B">
        <w:trPr>
          <w:cantSplit/>
          <w:trHeight w:val="57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9292A" w14:textId="7764CA92" w:rsidR="00800119" w:rsidRPr="0081068F" w:rsidRDefault="00CF3E1E" w:rsidP="00806181">
            <w:pPr>
              <w:pStyle w:val="Header"/>
              <w:spacing w:before="120" w:after="100"/>
              <w:ind w:left="330" w:hanging="33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00119"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, does this project require potential participant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engage in activities beyond normal services provided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organization/institution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800119" w:rsidRPr="0048267F" w14:paraId="23C3CC67" w14:textId="77777777" w:rsidTr="000EB55B">
        <w:trPr>
          <w:cantSplit/>
          <w:trHeight w:val="4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B17" w14:textId="309D1C4A" w:rsidR="00800119" w:rsidRPr="009118B6" w:rsidRDefault="00000000" w:rsidP="00295DBB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16278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YES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86A" w14:textId="2B5DCE46" w:rsidR="00800119" w:rsidRPr="009118B6" w:rsidRDefault="00000000" w:rsidP="00295DBB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12023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119" w:rsidRP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NO</w:t>
            </w:r>
          </w:p>
        </w:tc>
      </w:tr>
    </w:tbl>
    <w:p w14:paraId="2EA83355" w14:textId="77777777" w:rsidR="00F654A4" w:rsidRPr="009118B6" w:rsidRDefault="00F654A4" w:rsidP="00F654A4">
      <w:pPr>
        <w:rPr>
          <w:rFonts w:ascii="Calibri" w:hAnsi="Calibri"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50"/>
      </w:tblGrid>
      <w:tr w:rsidR="00F654A4" w:rsidRPr="0048267F" w14:paraId="1BE699C8" w14:textId="77777777" w:rsidTr="006A5D24">
        <w:trPr>
          <w:cantSplit/>
          <w:trHeight w:val="476"/>
        </w:trPr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618A0" w14:textId="7F5E6ADC" w:rsidR="00F654A4" w:rsidRPr="00B3651B" w:rsidRDefault="00CF3E1E" w:rsidP="006A5D2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360" w:right="-108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F654A4" w:rsidRPr="00B3651B">
              <w:rPr>
                <w:rFonts w:ascii="Calibri" w:hAnsi="Calibri"/>
                <w:b/>
                <w:sz w:val="22"/>
                <w:szCs w:val="22"/>
              </w:rPr>
              <w:t xml:space="preserve">. Check </w:t>
            </w:r>
            <w:r w:rsidR="00F654A4" w:rsidRPr="00B3651B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 w:rsidR="00F654A4" w:rsidRPr="00B3651B">
              <w:rPr>
                <w:rFonts w:ascii="Calibri" w:hAnsi="Calibri"/>
                <w:b/>
                <w:sz w:val="22"/>
                <w:szCs w:val="22"/>
              </w:rPr>
              <w:t xml:space="preserve"> applicable activities below: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B7650" w14:textId="77777777" w:rsidR="00F654A4" w:rsidRPr="00B3651B" w:rsidRDefault="00F654A4" w:rsidP="006A5D24">
            <w:pPr>
              <w:tabs>
                <w:tab w:val="left" w:pos="8415"/>
              </w:tabs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8A64267" w14:textId="77777777" w:rsidR="00F654A4" w:rsidRPr="00EA0189" w:rsidRDefault="00F654A4" w:rsidP="00F654A4">
      <w:pPr>
        <w:rPr>
          <w:rFonts w:ascii="Calibri" w:hAnsi="Calibri" w:cs="Calibri"/>
          <w:sz w:val="8"/>
          <w:szCs w:val="22"/>
        </w:rPr>
      </w:pPr>
    </w:p>
    <w:tbl>
      <w:tblPr>
        <w:tblW w:w="10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5310"/>
      </w:tblGrid>
      <w:tr w:rsidR="00F654A4" w:rsidRPr="0048267F" w14:paraId="13694496" w14:textId="77777777" w:rsidTr="000EB55B">
        <w:trPr>
          <w:cantSplit/>
          <w:trHeight w:val="108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D4E64D4" w14:textId="31BD0060" w:rsidR="00F654A4" w:rsidRPr="00B3651B" w:rsidRDefault="00000000" w:rsidP="00E6471D">
            <w:pPr>
              <w:spacing w:before="40" w:after="40"/>
              <w:ind w:left="590" w:right="134" w:hanging="51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2969834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9118B6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S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urveys</w:t>
            </w:r>
            <w:r w:rsidR="009118B6">
              <w:rPr>
                <w:rFonts w:ascii="Calibri" w:hAnsi="Calibri"/>
                <w:sz w:val="22"/>
                <w:szCs w:val="22"/>
              </w:rPr>
              <w:t>/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questionnaires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5F86">
              <w:rPr>
                <w:rFonts w:ascii="Calibri" w:hAnsi="Calibri"/>
                <w:sz w:val="22"/>
                <w:szCs w:val="22"/>
              </w:rPr>
              <w:t xml:space="preserve">(with </w:t>
            </w:r>
            <w:r w:rsidR="00BD5F86" w:rsidRPr="00BD5F86">
              <w:rPr>
                <w:rFonts w:ascii="Calibri" w:hAnsi="Calibri"/>
                <w:sz w:val="22"/>
                <w:szCs w:val="22"/>
                <w:u w:val="single"/>
              </w:rPr>
              <w:t>p</w:t>
            </w:r>
            <w:r w:rsidR="00BD5D91">
              <w:rPr>
                <w:rFonts w:ascii="Calibri" w:hAnsi="Calibri"/>
                <w:sz w:val="22"/>
                <w:szCs w:val="22"/>
                <w:u w:val="single"/>
              </w:rPr>
              <w:t>articipants</w:t>
            </w:r>
            <w:r w:rsidR="00BD5F8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37ED2C9" w14:textId="36AE5952" w:rsidR="00F654A4" w:rsidRPr="00B3651B" w:rsidRDefault="00000000" w:rsidP="009118B6">
            <w:pPr>
              <w:spacing w:before="40" w:after="40"/>
              <w:ind w:left="410" w:right="134" w:hanging="41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7295746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urveys</w:t>
            </w:r>
            <w:r w:rsidR="009118B6">
              <w:rPr>
                <w:rFonts w:ascii="Calibri" w:hAnsi="Calibri"/>
                <w:sz w:val="22"/>
                <w:szCs w:val="22"/>
              </w:rPr>
              <w:t>/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questionnaires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BD5F86">
              <w:rPr>
                <w:rFonts w:ascii="Calibri" w:hAnsi="Calibri"/>
                <w:sz w:val="22"/>
                <w:szCs w:val="22"/>
                <w:u w:val="single"/>
              </w:rPr>
              <w:t>/ students/ healthcare workers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118B6" w:rsidRPr="0048267F" w14:paraId="07692041" w14:textId="77777777" w:rsidTr="000EB55B">
        <w:trPr>
          <w:cantSplit/>
          <w:trHeight w:val="108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61E3CE83" w14:textId="1DA54AFD" w:rsidR="009118B6" w:rsidRPr="00B3651B" w:rsidRDefault="00000000" w:rsidP="00E6471D">
            <w:pPr>
              <w:spacing w:before="40" w:after="40"/>
              <w:ind w:left="590" w:right="134" w:hanging="51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1614328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9118B6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  <w:r w:rsidR="009118B6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Individual 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interviews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9118B6" w:rsidRPr="00F654A4">
              <w:rPr>
                <w:rFonts w:ascii="Calibri" w:hAnsi="Calibri"/>
                <w:sz w:val="22"/>
                <w:szCs w:val="22"/>
                <w:u w:val="single"/>
              </w:rPr>
              <w:t>p</w:t>
            </w:r>
            <w:r w:rsidR="00BD5D91">
              <w:rPr>
                <w:rFonts w:ascii="Calibri" w:hAnsi="Calibri"/>
                <w:sz w:val="22"/>
                <w:szCs w:val="22"/>
                <w:u w:val="single"/>
              </w:rPr>
              <w:t>articipants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B7660B6" w14:textId="18227F30" w:rsidR="009118B6" w:rsidRPr="00B3651B" w:rsidRDefault="00000000" w:rsidP="006A5D24">
            <w:pPr>
              <w:spacing w:before="40" w:after="40"/>
              <w:ind w:left="410" w:right="134" w:hanging="41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3797732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9118B6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9118B6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Individual 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interviews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BD5F86">
              <w:rPr>
                <w:rFonts w:ascii="Calibri" w:hAnsi="Calibri"/>
                <w:sz w:val="22"/>
                <w:szCs w:val="22"/>
                <w:u w:val="single"/>
              </w:rPr>
              <w:t>/ students/ healthcare workers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654A4" w:rsidRPr="0048267F" w14:paraId="2AA69E90" w14:textId="77777777" w:rsidTr="000EB55B">
        <w:trPr>
          <w:cantSplit/>
          <w:trHeight w:val="360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4878E09E" w14:textId="44EB8260" w:rsidR="00F654A4" w:rsidRPr="00B3651B" w:rsidRDefault="00000000" w:rsidP="00E6471D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6354695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Focus groups (with </w:t>
            </w:r>
            <w:r w:rsidR="009118B6" w:rsidRPr="009118B6">
              <w:rPr>
                <w:rFonts w:ascii="Calibri" w:hAnsi="Calibri"/>
                <w:sz w:val="22"/>
                <w:szCs w:val="22"/>
                <w:u w:val="single"/>
              </w:rPr>
              <w:t>pa</w:t>
            </w:r>
            <w:r w:rsidR="00BD5D91">
              <w:rPr>
                <w:rFonts w:ascii="Calibri" w:hAnsi="Calibri"/>
                <w:sz w:val="22"/>
                <w:szCs w:val="22"/>
                <w:u w:val="single"/>
              </w:rPr>
              <w:t>rticipants</w:t>
            </w:r>
            <w:r w:rsidR="009118B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04DFB18" w14:textId="20605EE5" w:rsidR="00F654A4" w:rsidRPr="00B3651B" w:rsidRDefault="00000000" w:rsidP="006A5D24">
            <w:pPr>
              <w:spacing w:before="40" w:after="40"/>
              <w:ind w:left="342" w:hanging="34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6336885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Focus groups (with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BD5F86">
              <w:rPr>
                <w:rFonts w:ascii="Calibri" w:hAnsi="Calibri"/>
                <w:sz w:val="22"/>
                <w:szCs w:val="22"/>
                <w:u w:val="single"/>
              </w:rPr>
              <w:t>/ students/ healthcare workers</w:t>
            </w:r>
            <w:r w:rsidR="009118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654A4" w:rsidRPr="0048267F" w14:paraId="32969349" w14:textId="77777777" w:rsidTr="000EB55B">
        <w:trPr>
          <w:cantSplit/>
          <w:trHeight w:val="20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551DC1CB" w14:textId="2EB97F5D" w:rsidR="00F654A4" w:rsidRPr="00B3651B" w:rsidRDefault="00000000" w:rsidP="00E6471D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9004442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Chart review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1A06D86" w14:textId="2FF3A301" w:rsidR="00BD5D91" w:rsidRPr="00B3651B" w:rsidRDefault="00000000" w:rsidP="006A5D2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718209204"/>
                <w:placeholder>
                  <w:docPart w:val="DefaultPlaceholder_1081868574"/>
                </w:placeholder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6B89AB86" w:rsidRPr="00B3651B">
              <w:rPr>
                <w:rFonts w:ascii="Calibri" w:hAnsi="Calibri"/>
                <w:sz w:val="22"/>
                <w:szCs w:val="22"/>
              </w:rPr>
              <w:t>Observation of participants</w:t>
            </w:r>
            <w:r w:rsidR="4D97E012" w:rsidRPr="00B3651B">
              <w:rPr>
                <w:rFonts w:ascii="Calibri" w:hAnsi="Calibri"/>
                <w:sz w:val="22"/>
                <w:szCs w:val="22"/>
              </w:rPr>
              <w:t>/</w:t>
            </w:r>
            <w:r w:rsidR="00BD5D91">
              <w:rPr>
                <w:rFonts w:ascii="Calibri" w:hAnsi="Calibri"/>
                <w:sz w:val="22"/>
                <w:szCs w:val="22"/>
              </w:rPr>
              <w:t>institutional</w:t>
            </w:r>
            <w:r w:rsidR="4D97E012" w:rsidRPr="00B3651B">
              <w:rPr>
                <w:rFonts w:ascii="Calibri" w:hAnsi="Calibri"/>
                <w:sz w:val="22"/>
                <w:szCs w:val="22"/>
              </w:rPr>
              <w:t xml:space="preserve"> processes</w:t>
            </w:r>
          </w:p>
        </w:tc>
      </w:tr>
      <w:tr w:rsidR="00BD5D91" w:rsidRPr="0048267F" w14:paraId="6169F908" w14:textId="77777777" w:rsidTr="000EB55B">
        <w:trPr>
          <w:cantSplit/>
          <w:trHeight w:val="20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559D16AF" w14:textId="1DC30860" w:rsidR="00BD5D91" w:rsidRPr="00B3651B" w:rsidRDefault="00000000" w:rsidP="00BD5D91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2772109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BD5D91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BD5D91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D5D91">
              <w:rPr>
                <w:rFonts w:ascii="Calibri" w:hAnsi="Calibri"/>
                <w:sz w:val="22"/>
                <w:szCs w:val="22"/>
              </w:rPr>
              <w:t>Implementation of educational tool/program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67C1623" w14:textId="49E1F4D7" w:rsidR="00BD5D91" w:rsidRPr="00B3651B" w:rsidRDefault="00000000" w:rsidP="00BD5D9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3794555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BD5D91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BD5D91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D5D91">
              <w:rPr>
                <w:rFonts w:ascii="Calibri" w:hAnsi="Calibri"/>
                <w:sz w:val="22"/>
                <w:szCs w:val="22"/>
              </w:rPr>
              <w:t>Secondary analysis/use of publicly available or decedent data</w:t>
            </w:r>
          </w:p>
        </w:tc>
      </w:tr>
      <w:tr w:rsidR="00BD5D91" w:rsidRPr="0048267F" w14:paraId="5358DF41" w14:textId="77777777" w:rsidTr="000EB55B">
        <w:trPr>
          <w:cantSplit/>
          <w:trHeight w:val="117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2553" w14:textId="28278CB2" w:rsidR="00BD5D91" w:rsidRPr="00B3651B" w:rsidRDefault="00000000" w:rsidP="00BD5D91">
            <w:pPr>
              <w:spacing w:before="40" w:after="40"/>
              <w:ind w:left="410" w:right="134" w:hanging="3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3837594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="00BD5D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  <w:r w:rsidR="00BD5D91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D5D91">
              <w:rPr>
                <w:rFonts w:ascii="Calibri" w:hAnsi="Calibri"/>
                <w:sz w:val="22"/>
                <w:szCs w:val="22"/>
              </w:rPr>
              <w:t>Other (explain briefly)</w:t>
            </w:r>
            <w:r w:rsidR="00BD5D91">
              <w:rPr>
                <w:rFonts w:ascii="Calibri" w:hAnsi="Calibri"/>
                <w:b/>
                <w:sz w:val="22"/>
              </w:rPr>
              <w:t>:</w:t>
            </w:r>
          </w:p>
        </w:tc>
      </w:tr>
    </w:tbl>
    <w:p w14:paraId="036401DD" w14:textId="77777777" w:rsidR="00F654A4" w:rsidRPr="0081068F" w:rsidRDefault="00F654A4" w:rsidP="00AD1E7B">
      <w:pPr>
        <w:spacing w:before="160" w:after="160"/>
        <w:rPr>
          <w:rFonts w:ascii="Calibri" w:hAnsi="Calibri" w:cs="Calibri"/>
          <w:sz w:val="2"/>
          <w:szCs w:val="2"/>
        </w:rPr>
      </w:pPr>
    </w:p>
    <w:p w14:paraId="4423C8EE" w14:textId="796E5FF6" w:rsidR="000EB55B" w:rsidRDefault="000EB55B" w:rsidP="000EB55B">
      <w:pPr>
        <w:spacing w:before="160" w:after="160"/>
        <w:rPr>
          <w:rFonts w:ascii="Calibri" w:hAnsi="Calibri" w:cs="Calibri"/>
          <w:sz w:val="2"/>
          <w:szCs w:val="2"/>
        </w:rPr>
      </w:pPr>
    </w:p>
    <w:p w14:paraId="58FD52D0" w14:textId="746C310E" w:rsidR="000EB55B" w:rsidRDefault="000EB55B" w:rsidP="000EB55B">
      <w:pPr>
        <w:spacing w:before="160" w:after="160"/>
        <w:rPr>
          <w:rFonts w:ascii="Calibri" w:hAnsi="Calibri" w:cs="Calibri"/>
          <w:sz w:val="2"/>
          <w:szCs w:val="2"/>
        </w:rPr>
      </w:pPr>
    </w:p>
    <w:p w14:paraId="51580DE2" w14:textId="14084ED9" w:rsidR="000EB55B" w:rsidRDefault="000EB55B" w:rsidP="000EB55B">
      <w:pPr>
        <w:spacing w:before="160" w:after="160"/>
        <w:rPr>
          <w:rFonts w:ascii="Calibri" w:hAnsi="Calibri" w:cs="Calibri"/>
          <w:sz w:val="2"/>
          <w:szCs w:val="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05786" w:rsidRPr="00C70DD7" w14:paraId="6E513E40" w14:textId="77777777" w:rsidTr="000EB55B">
        <w:trPr>
          <w:cantSplit/>
          <w:trHeight w:val="728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8EB9" w14:textId="293C8CCB" w:rsidR="00D05786" w:rsidRPr="0081068F" w:rsidRDefault="00CF3E1E" w:rsidP="000EB55B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  <w:r w:rsidRPr="000EB55B">
              <w:rPr>
                <w:rFonts w:ascii="Calibri" w:eastAsia="Arial Unicode MS" w:hAnsi="Calibri"/>
                <w:b/>
                <w:bCs/>
                <w:sz w:val="22"/>
                <w:szCs w:val="22"/>
              </w:rPr>
              <w:lastRenderedPageBreak/>
              <w:t>6</w:t>
            </w:r>
            <w:r w:rsidR="2866C152" w:rsidRPr="000EB55B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. </w:t>
            </w:r>
            <w:r w:rsidR="00631005" w:rsidRPr="000EB55B">
              <w:rPr>
                <w:rFonts w:ascii="Calibri" w:eastAsia="Arial Unicode MS" w:hAnsi="Calibri"/>
                <w:b/>
                <w:bCs/>
                <w:sz w:val="22"/>
                <w:szCs w:val="22"/>
                <w:u w:val="single"/>
              </w:rPr>
              <w:t>Data Collection</w:t>
            </w:r>
            <w:r w:rsidR="2866C152" w:rsidRPr="000EB55B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:</w:t>
            </w:r>
            <w:r w:rsidR="2866C152" w:rsidRPr="000EB55B">
              <w:rPr>
                <w:rFonts w:ascii="Calibri" w:eastAsia="Arial Unicode MS" w:hAnsi="Calibri" w:cs="Calibri"/>
                <w:sz w:val="22"/>
                <w:szCs w:val="22"/>
              </w:rPr>
              <w:t xml:space="preserve">  </w:t>
            </w:r>
            <w:r w:rsidR="00631005" w:rsidRPr="000EB55B">
              <w:rPr>
                <w:rFonts w:ascii="Calibri" w:hAnsi="Calibri" w:cs="Calibri"/>
                <w:sz w:val="22"/>
                <w:szCs w:val="22"/>
              </w:rPr>
              <w:t>Briefly d</w:t>
            </w:r>
            <w:r w:rsidR="2866C152" w:rsidRPr="000EB55B">
              <w:rPr>
                <w:rFonts w:ascii="Calibri" w:hAnsi="Calibri" w:cs="Calibri"/>
                <w:sz w:val="22"/>
                <w:szCs w:val="22"/>
              </w:rPr>
              <w:t xml:space="preserve">escribe </w:t>
            </w:r>
            <w:r w:rsidR="6B89AB86" w:rsidRPr="000EB55B">
              <w:rPr>
                <w:rFonts w:ascii="Calibri" w:hAnsi="Calibri" w:cs="Calibri"/>
                <w:sz w:val="22"/>
                <w:szCs w:val="22"/>
                <w:u w:val="single"/>
              </w:rPr>
              <w:t>process/</w:t>
            </w:r>
            <w:r w:rsidR="2866C152" w:rsidRPr="000EB55B">
              <w:rPr>
                <w:rFonts w:ascii="Calibri" w:hAnsi="Calibri" w:cs="Calibri"/>
                <w:sz w:val="22"/>
                <w:szCs w:val="22"/>
                <w:u w:val="single"/>
              </w:rPr>
              <w:t>procedures</w:t>
            </w:r>
            <w:r w:rsidR="00631005" w:rsidRPr="000EB55B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6D626292" w:rsidRPr="000EB55B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631005" w:rsidRPr="000EB55B">
              <w:rPr>
                <w:rFonts w:ascii="Calibri" w:hAnsi="Calibri" w:cs="Calibri"/>
                <w:sz w:val="22"/>
                <w:szCs w:val="22"/>
              </w:rPr>
              <w:t>data collection</w:t>
            </w:r>
            <w:r w:rsidR="6DA95933" w:rsidRPr="000EB55B">
              <w:rPr>
                <w:rFonts w:ascii="Calibri" w:hAnsi="Calibri" w:cs="Calibri"/>
                <w:sz w:val="22"/>
                <w:szCs w:val="22"/>
              </w:rPr>
              <w:t>.</w:t>
            </w:r>
            <w:r w:rsidR="00631005" w:rsidRPr="000EB55B">
              <w:rPr>
                <w:rFonts w:ascii="Calibri" w:hAnsi="Calibri" w:cs="Calibri"/>
                <w:sz w:val="22"/>
                <w:szCs w:val="22"/>
              </w:rPr>
              <w:t xml:space="preserve"> If you will be engaging in chart review or accessing already existing data, explain how you will </w:t>
            </w:r>
            <w:r w:rsidR="00800119" w:rsidRPr="000EB55B">
              <w:rPr>
                <w:rFonts w:ascii="Calibri" w:hAnsi="Calibri" w:cs="Calibri"/>
                <w:sz w:val="22"/>
                <w:szCs w:val="22"/>
              </w:rPr>
              <w:t>gain</w:t>
            </w:r>
            <w:r w:rsidR="00631005" w:rsidRPr="000EB55B">
              <w:rPr>
                <w:rFonts w:ascii="Calibri" w:hAnsi="Calibri" w:cs="Calibri"/>
                <w:sz w:val="22"/>
                <w:szCs w:val="22"/>
              </w:rPr>
              <w:t xml:space="preserve"> access.</w:t>
            </w:r>
            <w:r w:rsidR="6F4A7A12" w:rsidRPr="000EB55B">
              <w:rPr>
                <w:rFonts w:ascii="Calibri" w:hAnsi="Calibri" w:cs="Calibri"/>
                <w:sz w:val="22"/>
                <w:szCs w:val="22"/>
              </w:rPr>
              <w:t xml:space="preserve"> If you are implementing an educational tool or intervention, describe it briefly – do not provide the tool/program in your submission.</w:t>
            </w:r>
          </w:p>
        </w:tc>
      </w:tr>
      <w:tr w:rsidR="000EB55B" w14:paraId="45A259E3" w14:textId="77777777" w:rsidTr="000EB55B">
        <w:trPr>
          <w:cantSplit/>
          <w:trHeight w:val="728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0B02D7D8" w14:textId="743D523E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72B1C958" w14:textId="510D0472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36086D1E" w14:textId="278B630C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0F3F8C55" w14:textId="3AFD233E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713F93C9" w14:textId="1AF3E8C5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3DCDFE95" w14:textId="2D9FACA3" w:rsidR="00A11E5A" w:rsidRPr="00AD1E7B" w:rsidRDefault="00A11E5A" w:rsidP="00AD1E7B">
      <w:pPr>
        <w:spacing w:before="160" w:after="160"/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1BFD" w:rsidRPr="008D3ACD" w14:paraId="4CA4C5DE" w14:textId="77777777" w:rsidTr="1F8699ED">
        <w:trPr>
          <w:cantSplit/>
          <w:trHeight w:val="737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C722C" w14:textId="058721C6" w:rsidR="00CC1BFD" w:rsidRPr="005A7465" w:rsidRDefault="00CF3E1E" w:rsidP="000EB55B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70" w:hanging="270"/>
              <w:rPr>
                <w:rFonts w:ascii="Calibri" w:hAnsi="Calibri"/>
              </w:rPr>
            </w:pPr>
            <w:r w:rsidRPr="1F8699ED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>7</w:t>
            </w:r>
            <w:r w:rsidR="54001A7E" w:rsidRPr="1F8699ED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>.</w:t>
            </w:r>
            <w:r w:rsidR="54001A7E" w:rsidRPr="1F8699ED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31005" w:rsidRPr="1F8699ED">
              <w:rPr>
                <w:rFonts w:ascii="Calibri" w:eastAsia="Arial Unicode MS" w:hAnsi="Calibri"/>
                <w:b/>
                <w:bCs/>
                <w:sz w:val="22"/>
                <w:szCs w:val="22"/>
                <w:u w:val="single"/>
              </w:rPr>
              <w:t>Nature of Data</w:t>
            </w:r>
            <w:r w:rsidR="54001A7E" w:rsidRPr="1F8699ED">
              <w:rPr>
                <w:rFonts w:ascii="Calibri" w:eastAsia="Arial Unicode MS" w:hAnsi="Calibri"/>
                <w:sz w:val="22"/>
                <w:szCs w:val="22"/>
              </w:rPr>
              <w:t xml:space="preserve">: </w:t>
            </w:r>
            <w:r w:rsidR="00631005" w:rsidRPr="1F8699ED">
              <w:rPr>
                <w:rFonts w:ascii="Calibri" w:eastAsia="Arial Unicode MS" w:hAnsi="Calibri"/>
                <w:sz w:val="22"/>
                <w:szCs w:val="22"/>
              </w:rPr>
              <w:t xml:space="preserve">Explain whether direct identifiers (name, address, patient </w:t>
            </w:r>
            <w:r w:rsidR="0C3E694C" w:rsidRPr="1F8699ED">
              <w:rPr>
                <w:rFonts w:ascii="Calibri" w:eastAsia="Arial Unicode MS" w:hAnsi="Calibri"/>
                <w:sz w:val="22"/>
                <w:szCs w:val="22"/>
              </w:rPr>
              <w:t xml:space="preserve">chart </w:t>
            </w:r>
            <w:r w:rsidR="00631005" w:rsidRPr="1F8699ED">
              <w:rPr>
                <w:rFonts w:ascii="Calibri" w:eastAsia="Arial Unicode MS" w:hAnsi="Calibri"/>
                <w:sz w:val="22"/>
                <w:szCs w:val="22"/>
              </w:rPr>
              <w:t xml:space="preserve">number, etc.) or indirect identifiers (demographics, etc.) will be </w:t>
            </w:r>
            <w:r w:rsidR="00631005" w:rsidRPr="1F8699ED">
              <w:rPr>
                <w:rFonts w:ascii="Calibri" w:eastAsia="Arial Unicode MS" w:hAnsi="Calibri"/>
                <w:sz w:val="22"/>
                <w:szCs w:val="22"/>
                <w:u w:val="single"/>
              </w:rPr>
              <w:t>collected/recorded</w:t>
            </w:r>
            <w:r w:rsidR="00631005" w:rsidRPr="1F8699ED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00119" w:rsidRPr="1F8699ED">
              <w:rPr>
                <w:rFonts w:ascii="Calibri" w:eastAsia="Arial Unicode MS" w:hAnsi="Calibri"/>
                <w:sz w:val="22"/>
                <w:szCs w:val="22"/>
              </w:rPr>
              <w:t>for</w:t>
            </w:r>
            <w:r w:rsidR="00631005" w:rsidRPr="1F8699ED">
              <w:rPr>
                <w:rFonts w:ascii="Calibri" w:eastAsia="Arial Unicode MS" w:hAnsi="Calibri"/>
                <w:sz w:val="22"/>
                <w:szCs w:val="22"/>
              </w:rPr>
              <w:t xml:space="preserve"> this study.</w:t>
            </w:r>
            <w:r w:rsidR="2330F529" w:rsidRPr="1F8699ED">
              <w:rPr>
                <w:rFonts w:ascii="Calibri" w:eastAsia="Arial Unicode MS" w:hAnsi="Calibri"/>
                <w:sz w:val="22"/>
                <w:szCs w:val="22"/>
              </w:rPr>
              <w:t xml:space="preserve"> Likewise, if your data will be </w:t>
            </w:r>
            <w:r w:rsidR="7D3ADA1B" w:rsidRPr="1F8699ED">
              <w:rPr>
                <w:rFonts w:ascii="Calibri" w:eastAsia="Arial Unicode MS" w:hAnsi="Calibri"/>
                <w:sz w:val="22"/>
                <w:szCs w:val="22"/>
              </w:rPr>
              <w:t>deidentified</w:t>
            </w:r>
            <w:r w:rsidR="2330F529" w:rsidRPr="1F8699ED">
              <w:rPr>
                <w:rFonts w:ascii="Calibri" w:eastAsia="Arial Unicode MS" w:hAnsi="Calibri"/>
                <w:sz w:val="22"/>
                <w:szCs w:val="22"/>
              </w:rPr>
              <w:t>, please describe your process for retrieving and deidentifying patient information.</w:t>
            </w:r>
            <w:r w:rsidR="53F0F15C" w:rsidRPr="1F8699ED">
              <w:rPr>
                <w:rFonts w:ascii="Calibri" w:eastAsia="Arial Unicode MS" w:hAnsi="Calibri"/>
                <w:sz w:val="22"/>
                <w:szCs w:val="22"/>
              </w:rPr>
              <w:t xml:space="preserve"> Finally, describe your process for storing data over time and keeping data secure.</w:t>
            </w:r>
          </w:p>
        </w:tc>
      </w:tr>
      <w:tr w:rsidR="000EB55B" w14:paraId="52640C6D" w14:textId="77777777" w:rsidTr="1F8699ED">
        <w:trPr>
          <w:cantSplit/>
          <w:trHeight w:val="737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602E73AA" w14:textId="7A1EA5E1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29799001" w14:textId="799DF1EC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1049564B" w14:textId="611768C2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3FB45E91" w14:textId="1C2DB395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6E7CC75C" w14:textId="1000BFFF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6DE9319E" w14:textId="673AFE94" w:rsidR="00325DE6" w:rsidRPr="00AD1E7B" w:rsidRDefault="00325DE6" w:rsidP="00AD1E7B">
      <w:pPr>
        <w:spacing w:before="160" w:after="160"/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325DE6" w:rsidRPr="008D3ACD" w14:paraId="6DFEB0F7" w14:textId="77777777" w:rsidTr="000EB55B">
        <w:trPr>
          <w:cantSplit/>
          <w:trHeight w:val="80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17E80" w14:textId="7C6A58A4" w:rsidR="00325DE6" w:rsidRPr="009901DD" w:rsidRDefault="00CF3E1E" w:rsidP="00AE7F01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50" w:hanging="2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325DE6" w:rsidRPr="0080011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25DE6" w:rsidRPr="00800119">
              <w:rPr>
                <w:rFonts w:ascii="Calibri" w:hAnsi="Calibri"/>
                <w:b/>
                <w:sz w:val="22"/>
                <w:szCs w:val="22"/>
                <w:u w:val="single"/>
              </w:rPr>
              <w:t>Risks of Participation</w:t>
            </w:r>
            <w:r w:rsidR="00325DE6" w:rsidRPr="0080011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631005" w:rsidRPr="00800119">
              <w:rPr>
                <w:rFonts w:ascii="Calibri" w:hAnsi="Calibri"/>
                <w:sz w:val="22"/>
                <w:szCs w:val="22"/>
                <w:u w:val="single"/>
              </w:rPr>
              <w:t>NHSR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 xml:space="preserve">(Not Human Subject Research) 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status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is permitted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 only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for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 minimal risk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projects</w:t>
            </w:r>
            <w:r w:rsidR="00044984" w:rsidRPr="0080011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06181">
              <w:rPr>
                <w:rFonts w:ascii="Calibri" w:hAnsi="Calibri"/>
                <w:sz w:val="22"/>
                <w:szCs w:val="22"/>
              </w:rPr>
              <w:t>Does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 xml:space="preserve"> this</w:t>
            </w:r>
            <w:r w:rsidR="00044984" w:rsidRPr="00800119">
              <w:rPr>
                <w:rFonts w:ascii="Calibri" w:hAnsi="Calibri"/>
                <w:sz w:val="22"/>
                <w:szCs w:val="22"/>
              </w:rPr>
              <w:t xml:space="preserve"> study 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>involve risk</w:t>
            </w:r>
            <w:r w:rsidR="00806181">
              <w:rPr>
                <w:rFonts w:ascii="Calibri" w:hAnsi="Calibri"/>
                <w:sz w:val="22"/>
                <w:szCs w:val="22"/>
              </w:rPr>
              <w:t>s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2F92" w:rsidRPr="00800119">
              <w:rPr>
                <w:rFonts w:ascii="Calibri" w:hAnsi="Calibri"/>
                <w:i/>
                <w:sz w:val="22"/>
                <w:szCs w:val="22"/>
              </w:rPr>
              <w:t>greater than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>those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encountered in everyday life</w:t>
            </w:r>
            <w:r w:rsidR="00806181">
              <w:rPr>
                <w:rFonts w:ascii="Calibri" w:hAnsi="Calibri"/>
                <w:sz w:val="22"/>
                <w:szCs w:val="22"/>
              </w:rPr>
              <w:t>? Explain.</w:t>
            </w:r>
          </w:p>
        </w:tc>
      </w:tr>
      <w:tr w:rsidR="000EB55B" w14:paraId="39291CEB" w14:textId="77777777" w:rsidTr="000EB55B">
        <w:trPr>
          <w:cantSplit/>
          <w:trHeight w:val="80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6B3B5DDC" w14:textId="3898FDE0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D0FC59" w14:textId="1CFD62AC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C65D88" w14:textId="0CE760C2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E3B8E2D" w14:textId="5FDC42C2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B93A86" w14:textId="4DF0E434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4034F9" w14:textId="47897D6D" w:rsidR="000EB55B" w:rsidRDefault="000EB55B" w:rsidP="000EB55B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702CFDC" w14:textId="4FAC39CD" w:rsidR="00B268AE" w:rsidRPr="00AD1E7B" w:rsidRDefault="00B268AE" w:rsidP="00AD1E7B">
      <w:pPr>
        <w:spacing w:before="160" w:after="160"/>
        <w:rPr>
          <w:rFonts w:ascii="Calibri" w:hAnsi="Calibri" w:cs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268AE" w:rsidRPr="008D3ACD" w14:paraId="3CCFAF80" w14:textId="77777777" w:rsidTr="000EB55B">
        <w:trPr>
          <w:cantSplit/>
          <w:trHeight w:val="845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A50F0" w14:textId="4339D962" w:rsidR="00B268AE" w:rsidRPr="00800119" w:rsidRDefault="00CF3E1E" w:rsidP="00631005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70" w:hanging="27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9</w:t>
            </w:r>
            <w:r w:rsidR="00B268AE" w:rsidRPr="00800119">
              <w:rPr>
                <w:rFonts w:ascii="Calibri" w:eastAsia="Arial Unicode MS" w:hAnsi="Calibri"/>
                <w:b/>
                <w:sz w:val="22"/>
                <w:szCs w:val="22"/>
              </w:rPr>
              <w:t>.</w:t>
            </w:r>
            <w:r w:rsidR="00B268AE" w:rsidRPr="00800119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66B56">
              <w:rPr>
                <w:rFonts w:ascii="Calibri" w:eastAsia="Arial Unicode MS" w:hAnsi="Calibri"/>
                <w:b/>
                <w:sz w:val="22"/>
                <w:szCs w:val="22"/>
                <w:u w:val="single"/>
              </w:rPr>
              <w:t>Participant Communication</w:t>
            </w:r>
            <w:r w:rsidR="00B268AE" w:rsidRPr="00800119">
              <w:rPr>
                <w:rFonts w:ascii="Calibri" w:eastAsia="Arial Unicode MS" w:hAnsi="Calibri"/>
                <w:sz w:val="22"/>
                <w:szCs w:val="22"/>
              </w:rPr>
              <w:t xml:space="preserve">: </w:t>
            </w:r>
            <w:r w:rsidR="005E5CE1" w:rsidRPr="000677F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Although </w:t>
            </w:r>
            <w:r w:rsidR="005E5CE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NHSR</w:t>
            </w:r>
            <w:r w:rsidR="005E5CE1" w:rsidRPr="000677F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projects do not require informed consent, it is an ethical responsibility to share pertinent information. Briefly describe the process for letting people involved with the </w:t>
            </w:r>
            <w:r w:rsidR="005E5CE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NHSR</w:t>
            </w:r>
            <w:r w:rsidR="005E5CE1" w:rsidRPr="000677F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project know what the project is about and how the project will or might impact them. Include any scripts or forms with this submission.</w:t>
            </w:r>
          </w:p>
        </w:tc>
      </w:tr>
      <w:tr w:rsidR="000EB55B" w14:paraId="31D0FEB6" w14:textId="77777777" w:rsidTr="000EB55B">
        <w:trPr>
          <w:cantSplit/>
          <w:trHeight w:val="845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</w:tcPr>
          <w:p w14:paraId="7C6703EC" w14:textId="650E83F6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0D1C790C" w14:textId="066123A7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261F79E7" w14:textId="1E32E1D0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632EE7FD" w14:textId="5907D135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  <w:p w14:paraId="5C3146A0" w14:textId="20BC8DC4" w:rsidR="000EB55B" w:rsidRDefault="000EB55B" w:rsidP="000EB55B">
            <w:pPr>
              <w:pStyle w:val="Header"/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36C402B6" w14:textId="5C3EBBBC" w:rsidR="00EA561F" w:rsidRPr="00FC2C17" w:rsidRDefault="00EA561F" w:rsidP="000EB55B">
      <w:pPr>
        <w:spacing w:before="160" w:after="160"/>
        <w:rPr>
          <w:rFonts w:ascii="Calibri" w:hAnsi="Calibri" w:cs="Calibri"/>
          <w:sz w:val="22"/>
          <w:szCs w:val="22"/>
        </w:rPr>
      </w:pPr>
    </w:p>
    <w:p w14:paraId="2BDAA736" w14:textId="5058B8AB" w:rsidR="000EB55B" w:rsidRDefault="000EB55B" w:rsidP="000EB55B">
      <w:pPr>
        <w:spacing w:after="60"/>
        <w:rPr>
          <w:rFonts w:ascii="Calibri" w:hAnsi="Calibri"/>
          <w:b/>
          <w:bCs/>
          <w:smallCaps/>
          <w:sz w:val="24"/>
          <w:szCs w:val="24"/>
        </w:rPr>
      </w:pPr>
    </w:p>
    <w:p w14:paraId="7A0DBD22" w14:textId="7F7B894A" w:rsidR="1F8699ED" w:rsidRDefault="1F8699ED" w:rsidP="00BD5F86">
      <w:pPr>
        <w:pStyle w:val="Header"/>
        <w:tabs>
          <w:tab w:val="clear" w:pos="4320"/>
          <w:tab w:val="clear" w:pos="8640"/>
        </w:tabs>
        <w:spacing w:before="120" w:after="100"/>
        <w:rPr>
          <w:rFonts w:ascii="Calibri" w:hAnsi="Calibri"/>
          <w:b/>
          <w:bCs/>
          <w:smallCaps/>
          <w:sz w:val="24"/>
          <w:szCs w:val="24"/>
        </w:rPr>
      </w:pPr>
    </w:p>
    <w:p w14:paraId="1C46A29D" w14:textId="77777777" w:rsidR="00EB2AF3" w:rsidRDefault="00EB2AF3" w:rsidP="00BD5F86">
      <w:pPr>
        <w:pStyle w:val="Header"/>
        <w:tabs>
          <w:tab w:val="clear" w:pos="4320"/>
          <w:tab w:val="clear" w:pos="8640"/>
        </w:tabs>
        <w:spacing w:before="120" w:after="100"/>
        <w:rPr>
          <w:rFonts w:ascii="Calibri" w:hAnsi="Calibri"/>
          <w:b/>
          <w:bCs/>
          <w:smallCaps/>
          <w:sz w:val="24"/>
          <w:szCs w:val="24"/>
        </w:rPr>
      </w:pPr>
    </w:p>
    <w:p w14:paraId="7D380F00" w14:textId="2718732B" w:rsidR="00E6471D" w:rsidRPr="00E6471D" w:rsidRDefault="00EA561F" w:rsidP="1F8699ED">
      <w:pPr>
        <w:pStyle w:val="Header"/>
        <w:tabs>
          <w:tab w:val="clear" w:pos="4320"/>
          <w:tab w:val="clear" w:pos="8640"/>
        </w:tabs>
        <w:spacing w:before="120" w:after="100"/>
        <w:ind w:left="70" w:hanging="70"/>
        <w:rPr>
          <w:rFonts w:ascii="Calibri" w:hAnsi="Calibri"/>
          <w:i/>
          <w:iCs/>
          <w:sz w:val="18"/>
          <w:szCs w:val="18"/>
        </w:rPr>
      </w:pPr>
      <w:r w:rsidRPr="1F8699ED">
        <w:rPr>
          <w:rFonts w:ascii="Calibri" w:hAnsi="Calibri"/>
          <w:b/>
          <w:bCs/>
          <w:smallCaps/>
          <w:sz w:val="24"/>
          <w:szCs w:val="24"/>
        </w:rPr>
        <w:t xml:space="preserve">Section </w:t>
      </w:r>
      <w:r w:rsidR="00207EF0" w:rsidRPr="1F8699ED">
        <w:rPr>
          <w:rFonts w:ascii="Calibri" w:hAnsi="Calibri"/>
          <w:b/>
          <w:bCs/>
          <w:smallCaps/>
          <w:sz w:val="24"/>
          <w:szCs w:val="24"/>
        </w:rPr>
        <w:t>4</w:t>
      </w:r>
      <w:r w:rsidRPr="1F8699ED">
        <w:rPr>
          <w:rFonts w:ascii="Calibri" w:hAnsi="Calibri"/>
          <w:b/>
          <w:bCs/>
          <w:smallCaps/>
          <w:sz w:val="24"/>
          <w:szCs w:val="24"/>
        </w:rPr>
        <w:t xml:space="preserve">:  </w:t>
      </w:r>
      <w:r w:rsidR="0025769D" w:rsidRPr="1F8699ED">
        <w:rPr>
          <w:rFonts w:ascii="Calibri" w:hAnsi="Calibri"/>
          <w:b/>
          <w:bCs/>
          <w:smallCaps/>
          <w:sz w:val="24"/>
          <w:szCs w:val="24"/>
        </w:rPr>
        <w:t xml:space="preserve">SIGNATURES </w:t>
      </w:r>
      <w:r w:rsidR="0025769D" w:rsidRPr="00891C50">
        <w:rPr>
          <w:rFonts w:ascii="Calibri" w:hAnsi="Calibri"/>
          <w:i/>
          <w:iCs/>
          <w:smallCaps/>
          <w:sz w:val="24"/>
          <w:szCs w:val="24"/>
        </w:rPr>
        <w:t>(</w:t>
      </w:r>
      <w:r w:rsidR="4AE34E7D" w:rsidRPr="00891C50">
        <w:rPr>
          <w:rFonts w:ascii="Calibri" w:hAnsi="Calibri"/>
          <w:i/>
          <w:iCs/>
        </w:rPr>
        <w:t>must be digital or hand-written, not typed)</w:t>
      </w:r>
    </w:p>
    <w:p w14:paraId="047AEC60" w14:textId="77777777" w:rsidR="00E6471D" w:rsidRPr="00E6471D" w:rsidRDefault="00E6471D" w:rsidP="00EA561F">
      <w:pPr>
        <w:pStyle w:val="BodyText"/>
        <w:tabs>
          <w:tab w:val="left" w:pos="6390"/>
        </w:tabs>
        <w:jc w:val="left"/>
        <w:rPr>
          <w:rFonts w:ascii="Calibri" w:hAnsi="Calibri"/>
          <w:bCs w:val="0"/>
          <w:sz w:val="20"/>
          <w:szCs w:val="22"/>
        </w:rPr>
      </w:pPr>
    </w:p>
    <w:p w14:paraId="33048BD6" w14:textId="10C6245E" w:rsidR="00EA561F" w:rsidRPr="00806181" w:rsidRDefault="005B1E37" w:rsidP="00EA561F">
      <w:pPr>
        <w:pStyle w:val="BodyText"/>
        <w:tabs>
          <w:tab w:val="left" w:pos="639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Cs w:val="0"/>
          <w:sz w:val="22"/>
        </w:rPr>
        <w:t>Project Leader</w:t>
      </w:r>
      <w:r w:rsidR="00EA561F" w:rsidRPr="00806181">
        <w:rPr>
          <w:rFonts w:ascii="Calibri" w:hAnsi="Calibri"/>
          <w:sz w:val="22"/>
          <w:szCs w:val="22"/>
        </w:rPr>
        <w:t xml:space="preserve">:     </w:t>
      </w:r>
      <w:r w:rsidR="00EA561F"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50754DCF" w14:textId="77777777" w:rsidR="00EA561F" w:rsidRPr="00E231BE" w:rsidRDefault="00EA561F" w:rsidP="00EA561F">
      <w:pPr>
        <w:pStyle w:val="BodyText"/>
        <w:tabs>
          <w:tab w:val="left" w:pos="2880"/>
        </w:tabs>
        <w:jc w:val="left"/>
        <w:rPr>
          <w:rFonts w:ascii="Calibri" w:hAnsi="Calibri"/>
          <w:b w:val="0"/>
          <w:sz w:val="20"/>
          <w:szCs w:val="20"/>
        </w:rPr>
      </w:pPr>
      <w:r w:rsidRPr="00806181">
        <w:rPr>
          <w:rFonts w:ascii="Calibri" w:hAnsi="Calibri"/>
          <w:b w:val="0"/>
          <w:sz w:val="22"/>
          <w:szCs w:val="22"/>
        </w:rPr>
        <w:tab/>
      </w:r>
      <w:r w:rsidRPr="00E231BE">
        <w:rPr>
          <w:rFonts w:ascii="Calibri" w:hAnsi="Calibri"/>
          <w:b w:val="0"/>
          <w:sz w:val="20"/>
          <w:szCs w:val="20"/>
        </w:rPr>
        <w:t>Typed Name</w:t>
      </w:r>
    </w:p>
    <w:p w14:paraId="3F36D976" w14:textId="77777777" w:rsidR="00EA561F" w:rsidRPr="00806181" w:rsidRDefault="00EA561F" w:rsidP="00EA561F">
      <w:pPr>
        <w:pStyle w:val="BodyText"/>
        <w:tabs>
          <w:tab w:val="left" w:pos="5040"/>
        </w:tabs>
        <w:jc w:val="left"/>
        <w:rPr>
          <w:rFonts w:ascii="Calibri" w:hAnsi="Calibri"/>
          <w:b w:val="0"/>
          <w:sz w:val="22"/>
          <w:u w:val="single"/>
        </w:rPr>
      </w:pPr>
    </w:p>
    <w:p w14:paraId="364166D9" w14:textId="77777777" w:rsidR="00EA561F" w:rsidRPr="00806181" w:rsidRDefault="00EA561F" w:rsidP="00EA561F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u w:val="single"/>
        </w:rPr>
      </w:pPr>
      <w:r w:rsidRPr="00806181">
        <w:rPr>
          <w:rFonts w:ascii="Calibri" w:hAnsi="Calibri"/>
          <w:b w:val="0"/>
          <w:sz w:val="22"/>
          <w:u w:val="single"/>
        </w:rPr>
        <w:tab/>
      </w:r>
      <w:r w:rsidRPr="00806181">
        <w:rPr>
          <w:rFonts w:ascii="Calibri" w:hAnsi="Calibri"/>
          <w:b w:val="0"/>
          <w:sz w:val="22"/>
        </w:rPr>
        <w:tab/>
      </w:r>
      <w:r w:rsidRPr="00E231BE">
        <w:rPr>
          <w:rFonts w:ascii="Calibri" w:hAnsi="Calibri"/>
          <w:b w:val="0"/>
          <w:sz w:val="20"/>
          <w:szCs w:val="22"/>
        </w:rPr>
        <w:t>Date</w:t>
      </w:r>
      <w:r w:rsidRPr="00806181">
        <w:rPr>
          <w:rFonts w:ascii="Calibri" w:hAnsi="Calibri"/>
          <w:b w:val="0"/>
          <w:sz w:val="22"/>
        </w:rPr>
        <w:t>:</w:t>
      </w:r>
      <w:r w:rsidRPr="00806181">
        <w:rPr>
          <w:rFonts w:ascii="Calibri" w:hAnsi="Calibri"/>
          <w:b w:val="0"/>
          <w:sz w:val="22"/>
        </w:rPr>
        <w:tab/>
      </w:r>
      <w:r w:rsidRPr="00806181">
        <w:rPr>
          <w:rFonts w:ascii="Calibri" w:hAnsi="Calibri"/>
          <w:b w:val="0"/>
          <w:sz w:val="22"/>
          <w:u w:val="single"/>
        </w:rPr>
        <w:tab/>
      </w:r>
    </w:p>
    <w:p w14:paraId="06136AA7" w14:textId="6ABFDF9C" w:rsidR="00EA561F" w:rsidRPr="00E231BE" w:rsidRDefault="00E231BE" w:rsidP="00E231BE">
      <w:pPr>
        <w:pStyle w:val="BodyText"/>
        <w:tabs>
          <w:tab w:val="left" w:pos="1170"/>
        </w:tabs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ab/>
      </w:r>
      <w:r w:rsidR="00F654A4" w:rsidRPr="00F654A4">
        <w:rPr>
          <w:rFonts w:ascii="Calibri" w:hAnsi="Calibri"/>
          <w:bCs w:val="0"/>
          <w:position w:val="6"/>
          <w:sz w:val="18"/>
          <w:szCs w:val="20"/>
        </w:rPr>
        <w:t>*</w:t>
      </w:r>
      <w:r w:rsidR="00EA561F" w:rsidRPr="00E231BE">
        <w:rPr>
          <w:rFonts w:ascii="Calibri" w:hAnsi="Calibri"/>
          <w:b w:val="0"/>
          <w:sz w:val="20"/>
          <w:szCs w:val="22"/>
        </w:rPr>
        <w:t>Signature Required</w:t>
      </w:r>
    </w:p>
    <w:p w14:paraId="4F38FD3B" w14:textId="0D1A5A19" w:rsidR="1F8699ED" w:rsidRDefault="1F8699ED" w:rsidP="1F8699ED">
      <w:pPr>
        <w:pStyle w:val="BodyText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385E2EEC" w14:textId="005A443A" w:rsidR="1F8699ED" w:rsidRDefault="1F8699ED" w:rsidP="1F8699ED">
      <w:pPr>
        <w:pStyle w:val="BodyText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16CB8E9" w14:textId="3D3BF548" w:rsidR="000EB55B" w:rsidRDefault="00666B56" w:rsidP="1F8699ED">
      <w:pPr>
        <w:pStyle w:val="BodyText"/>
        <w:jc w:val="left"/>
        <w:rPr>
          <w:rFonts w:asciiTheme="minorHAnsi" w:eastAsiaTheme="minorEastAsia" w:hAnsiTheme="minorHAnsi" w:cstheme="minorBidi"/>
          <w:b w:val="0"/>
          <w:bCs w:val="0"/>
          <w:color w:val="171717" w:themeColor="background2" w:themeShade="1A"/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Once</w:t>
      </w:r>
      <w:r w:rsidR="6385A727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</w:t>
      </w:r>
      <w:r w:rsidR="1724FFB8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th</w:t>
      </w: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is</w:t>
      </w:r>
      <w:r w:rsidR="1724FFB8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</w:t>
      </w:r>
      <w:r w:rsidR="6385A727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form </w:t>
      </w:r>
      <w:r w:rsidR="238BF94E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is</w:t>
      </w:r>
      <w:r w:rsidR="6385A727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complete</w:t>
      </w:r>
      <w:r w:rsidR="0E0E3EDF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d</w:t>
      </w:r>
      <w:r w:rsidR="6385A727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and signed, please </w:t>
      </w:r>
      <w:r w:rsidR="1826339E" w:rsidRPr="1F8699ED"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log in to the </w:t>
      </w:r>
      <w:hyperlink r:id="rId9">
        <w:r w:rsidR="1826339E" w:rsidRPr="1F8699ED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Axiom Mentor System</w:t>
        </w:r>
      </w:hyperlink>
      <w:r w:rsidR="1826339E" w:rsidRPr="1F8699ED">
        <w:rPr>
          <w:rFonts w:asciiTheme="minorHAnsi" w:eastAsiaTheme="minorEastAsia" w:hAnsiTheme="minorHAnsi" w:cstheme="minorBidi"/>
          <w:b w:val="0"/>
          <w:bCs w:val="0"/>
          <w:color w:val="171717" w:themeColor="background2" w:themeShade="1A"/>
          <w:sz w:val="20"/>
          <w:szCs w:val="20"/>
        </w:rPr>
        <w:t xml:space="preserve"> using your Belmont Credentials and submit</w:t>
      </w:r>
      <w:r w:rsidR="1D9FF027" w:rsidRPr="1F8699ED">
        <w:rPr>
          <w:rFonts w:asciiTheme="minorHAnsi" w:eastAsiaTheme="minorEastAsia" w:hAnsiTheme="minorHAnsi" w:cstheme="minorBidi"/>
          <w:b w:val="0"/>
          <w:bCs w:val="0"/>
          <w:color w:val="171717" w:themeColor="background2" w:themeShade="1A"/>
          <w:sz w:val="20"/>
          <w:szCs w:val="20"/>
        </w:rPr>
        <w:t xml:space="preserve"> for review.</w:t>
      </w:r>
    </w:p>
    <w:sectPr w:rsidR="000EB55B" w:rsidSect="0080011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074B" w14:textId="77777777" w:rsidR="00B545D2" w:rsidRDefault="00B545D2">
      <w:r>
        <w:separator/>
      </w:r>
    </w:p>
  </w:endnote>
  <w:endnote w:type="continuationSeparator" w:id="0">
    <w:p w14:paraId="737AFAC4" w14:textId="77777777" w:rsidR="00B545D2" w:rsidRDefault="00B5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014B" w14:textId="77777777" w:rsidR="00CE53E7" w:rsidRDefault="00CE53E7">
    <w:pPr>
      <w:pStyle w:val="Footer"/>
      <w:rPr>
        <w:rFonts w:ascii="Calibri" w:hAnsi="Calibri"/>
        <w:snapToGrid w:val="0"/>
        <w:sz w:val="18"/>
        <w:szCs w:val="16"/>
      </w:rPr>
    </w:pPr>
  </w:p>
  <w:p w14:paraId="59AB1E60" w14:textId="77777777" w:rsidR="00CE53E7" w:rsidRPr="00227622" w:rsidRDefault="00CE53E7">
    <w:pPr>
      <w:pStyle w:val="Footer"/>
      <w:rPr>
        <w:rFonts w:ascii="Arial Narrow" w:hAnsi="Arial Narrow"/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B55B" w14:paraId="31454559" w14:textId="77777777" w:rsidTr="000EB55B">
      <w:trPr>
        <w:trHeight w:val="300"/>
      </w:trPr>
      <w:tc>
        <w:tcPr>
          <w:tcW w:w="3120" w:type="dxa"/>
        </w:tcPr>
        <w:p w14:paraId="10D2AB8F" w14:textId="46B4E4CE" w:rsidR="000EB55B" w:rsidRDefault="000EB55B" w:rsidP="000EB55B">
          <w:pPr>
            <w:pStyle w:val="Header"/>
            <w:ind w:left="-115"/>
          </w:pPr>
        </w:p>
      </w:tc>
      <w:tc>
        <w:tcPr>
          <w:tcW w:w="3120" w:type="dxa"/>
        </w:tcPr>
        <w:p w14:paraId="2A4D8103" w14:textId="5DF7BD36" w:rsidR="000EB55B" w:rsidRDefault="000EB55B" w:rsidP="000EB55B">
          <w:pPr>
            <w:pStyle w:val="Header"/>
            <w:jc w:val="center"/>
          </w:pPr>
        </w:p>
      </w:tc>
      <w:tc>
        <w:tcPr>
          <w:tcW w:w="3120" w:type="dxa"/>
        </w:tcPr>
        <w:p w14:paraId="49F57335" w14:textId="21760CCD" w:rsidR="000EB55B" w:rsidRDefault="000EB55B" w:rsidP="000EB55B">
          <w:pPr>
            <w:pStyle w:val="Header"/>
            <w:ind w:right="-115"/>
            <w:jc w:val="right"/>
          </w:pPr>
        </w:p>
      </w:tc>
    </w:tr>
  </w:tbl>
  <w:p w14:paraId="33F75E0A" w14:textId="5D1F6AF3" w:rsidR="000EB55B" w:rsidRDefault="000EB55B" w:rsidP="000EB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F4CE" w14:textId="77777777" w:rsidR="00B545D2" w:rsidRDefault="00B545D2">
      <w:r>
        <w:separator/>
      </w:r>
    </w:p>
  </w:footnote>
  <w:footnote w:type="continuationSeparator" w:id="0">
    <w:p w14:paraId="5DB4C927" w14:textId="77777777" w:rsidR="00B545D2" w:rsidRDefault="00B5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B55B" w14:paraId="57966913" w14:textId="77777777" w:rsidTr="000EB55B">
      <w:trPr>
        <w:trHeight w:val="300"/>
      </w:trPr>
      <w:tc>
        <w:tcPr>
          <w:tcW w:w="3120" w:type="dxa"/>
        </w:tcPr>
        <w:p w14:paraId="2FA55A78" w14:textId="1D19BECB" w:rsidR="000EB55B" w:rsidRDefault="000EB55B" w:rsidP="000EB55B">
          <w:pPr>
            <w:pStyle w:val="Header"/>
            <w:ind w:left="-115"/>
          </w:pPr>
        </w:p>
      </w:tc>
      <w:tc>
        <w:tcPr>
          <w:tcW w:w="3120" w:type="dxa"/>
        </w:tcPr>
        <w:p w14:paraId="3001453E" w14:textId="5D34F1BE" w:rsidR="000EB55B" w:rsidRDefault="000EB55B" w:rsidP="000EB55B">
          <w:pPr>
            <w:pStyle w:val="Header"/>
            <w:jc w:val="center"/>
          </w:pPr>
        </w:p>
      </w:tc>
      <w:tc>
        <w:tcPr>
          <w:tcW w:w="3120" w:type="dxa"/>
        </w:tcPr>
        <w:p w14:paraId="56CF6D79" w14:textId="42CFDE47" w:rsidR="000EB55B" w:rsidRDefault="000EB55B" w:rsidP="000EB55B">
          <w:pPr>
            <w:pStyle w:val="Header"/>
            <w:ind w:right="-115"/>
            <w:jc w:val="right"/>
          </w:pPr>
        </w:p>
      </w:tc>
    </w:tr>
  </w:tbl>
  <w:p w14:paraId="72AA7477" w14:textId="7BD7E705" w:rsidR="000EB55B" w:rsidRDefault="000EB55B" w:rsidP="000EB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DD3" w14:textId="06984121" w:rsidR="00800119" w:rsidRPr="00800119" w:rsidRDefault="00800119" w:rsidP="0080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upperLetter"/>
      <w:lvlText w:val=" 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upperRoman"/>
      <w:lvlText w:val=" 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lvlText w:val=" %3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3">
      <w:start w:val="1"/>
      <w:numFmt w:val="lowerRoman"/>
      <w:lvlText w:val=" 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vertAlign w:val="sub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vertAlign w:val="sub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vertAlign w:val="sub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vertAlign w:val="sub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vertAlign w:val="subscript"/>
      </w:rPr>
    </w:lvl>
  </w:abstractNum>
  <w:abstractNum w:abstractNumId="3" w15:restartNumberingAfterBreak="0">
    <w:nsid w:val="00000013"/>
    <w:multiLevelType w:val="multilevel"/>
    <w:tmpl w:val="2372172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  <w:rPr>
        <w:b/>
        <w:bCs/>
        <w:sz w:val="24"/>
        <w:szCs w:val="24"/>
      </w:rPr>
    </w:lvl>
  </w:abstractNum>
  <w:abstractNum w:abstractNumId="4" w15:restartNumberingAfterBreak="0">
    <w:nsid w:val="13915DC0"/>
    <w:multiLevelType w:val="hybridMultilevel"/>
    <w:tmpl w:val="CFF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761"/>
    <w:multiLevelType w:val="multilevel"/>
    <w:tmpl w:val="41B05A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51BA0"/>
    <w:multiLevelType w:val="hybridMultilevel"/>
    <w:tmpl w:val="F4EE17FE"/>
    <w:lvl w:ilvl="0" w:tplc="30522D7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Agency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Agency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Agency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6D80672"/>
    <w:multiLevelType w:val="hybridMultilevel"/>
    <w:tmpl w:val="7D36EBB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083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D1D6B"/>
    <w:multiLevelType w:val="hybridMultilevel"/>
    <w:tmpl w:val="98D25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A7AE3"/>
    <w:multiLevelType w:val="hybridMultilevel"/>
    <w:tmpl w:val="EDAA5BDE"/>
    <w:lvl w:ilvl="0" w:tplc="346C80D4">
      <w:start w:val="1"/>
      <w:numFmt w:val="bullet"/>
      <w:lvlText w:val=""/>
      <w:lvlJc w:val="left"/>
      <w:pPr>
        <w:ind w:left="1152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4EE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38408A"/>
    <w:multiLevelType w:val="hybridMultilevel"/>
    <w:tmpl w:val="41B05A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D160B"/>
    <w:multiLevelType w:val="hybridMultilevel"/>
    <w:tmpl w:val="AA9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8AC"/>
    <w:multiLevelType w:val="hybridMultilevel"/>
    <w:tmpl w:val="345027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D432B"/>
    <w:multiLevelType w:val="hybridMultilevel"/>
    <w:tmpl w:val="FA30B398"/>
    <w:lvl w:ilvl="0" w:tplc="72EEA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5DF"/>
    <w:multiLevelType w:val="hybridMultilevel"/>
    <w:tmpl w:val="F6D4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36B79"/>
    <w:multiLevelType w:val="hybridMultilevel"/>
    <w:tmpl w:val="8CF8A39C"/>
    <w:lvl w:ilvl="0" w:tplc="4A96E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44E5"/>
    <w:multiLevelType w:val="hybridMultilevel"/>
    <w:tmpl w:val="BEECEB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5672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59AC60"/>
    <w:multiLevelType w:val="hybridMultilevel"/>
    <w:tmpl w:val="6C44CECE"/>
    <w:lvl w:ilvl="0" w:tplc="37623D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78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83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47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CE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D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6C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EF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825EE"/>
    <w:multiLevelType w:val="hybridMultilevel"/>
    <w:tmpl w:val="9FA891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3E1E1A"/>
    <w:multiLevelType w:val="hybridMultilevel"/>
    <w:tmpl w:val="49082D9A"/>
    <w:lvl w:ilvl="0" w:tplc="25D6FF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81C76"/>
    <w:multiLevelType w:val="hybridMultilevel"/>
    <w:tmpl w:val="437AFB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D57B4"/>
    <w:multiLevelType w:val="hybridMultilevel"/>
    <w:tmpl w:val="A1E2F0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1034939"/>
    <w:multiLevelType w:val="hybridMultilevel"/>
    <w:tmpl w:val="B17A0840"/>
    <w:lvl w:ilvl="0" w:tplc="C868C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6061C"/>
    <w:multiLevelType w:val="hybridMultilevel"/>
    <w:tmpl w:val="15E448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FFC7F"/>
    <w:multiLevelType w:val="hybridMultilevel"/>
    <w:tmpl w:val="97A881AA"/>
    <w:lvl w:ilvl="0" w:tplc="DE146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34C6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2D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41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A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0B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C727B"/>
    <w:multiLevelType w:val="hybridMultilevel"/>
    <w:tmpl w:val="708E7F64"/>
    <w:lvl w:ilvl="0" w:tplc="E72E59B8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555EE4"/>
    <w:multiLevelType w:val="hybridMultilevel"/>
    <w:tmpl w:val="36001C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1574938">
    <w:abstractNumId w:val="27"/>
  </w:num>
  <w:num w:numId="2" w16cid:durableId="461963429">
    <w:abstractNumId w:val="20"/>
  </w:num>
  <w:num w:numId="3" w16cid:durableId="472336557">
    <w:abstractNumId w:val="19"/>
  </w:num>
  <w:num w:numId="4" w16cid:durableId="81530973">
    <w:abstractNumId w:val="8"/>
  </w:num>
  <w:num w:numId="5" w16cid:durableId="788158217">
    <w:abstractNumId w:val="11"/>
  </w:num>
  <w:num w:numId="6" w16cid:durableId="16659990">
    <w:abstractNumId w:val="9"/>
  </w:num>
  <w:num w:numId="7" w16cid:durableId="1559895574">
    <w:abstractNumId w:val="29"/>
  </w:num>
  <w:num w:numId="8" w16cid:durableId="673142047">
    <w:abstractNumId w:val="21"/>
  </w:num>
  <w:num w:numId="9" w16cid:durableId="701780627">
    <w:abstractNumId w:val="7"/>
  </w:num>
  <w:num w:numId="10" w16cid:durableId="1729261315">
    <w:abstractNumId w:val="12"/>
  </w:num>
  <w:num w:numId="11" w16cid:durableId="685205430">
    <w:abstractNumId w:val="5"/>
  </w:num>
  <w:num w:numId="12" w16cid:durableId="299195508">
    <w:abstractNumId w:val="14"/>
  </w:num>
  <w:num w:numId="13" w16cid:durableId="794445491">
    <w:abstractNumId w:val="28"/>
  </w:num>
  <w:num w:numId="14" w16cid:durableId="1857108826">
    <w:abstractNumId w:val="26"/>
  </w:num>
  <w:num w:numId="15" w16cid:durableId="271472553">
    <w:abstractNumId w:val="23"/>
  </w:num>
  <w:num w:numId="16" w16cid:durableId="1457530828">
    <w:abstractNumId w:val="16"/>
  </w:num>
  <w:num w:numId="17" w16cid:durableId="745421502">
    <w:abstractNumId w:val="15"/>
  </w:num>
  <w:num w:numId="18" w16cid:durableId="1693845596">
    <w:abstractNumId w:val="0"/>
  </w:num>
  <w:num w:numId="19" w16cid:durableId="2092776136">
    <w:abstractNumId w:val="1"/>
  </w:num>
  <w:num w:numId="20" w16cid:durableId="1150445047">
    <w:abstractNumId w:val="2"/>
  </w:num>
  <w:num w:numId="21" w16cid:durableId="410740597">
    <w:abstractNumId w:val="6"/>
  </w:num>
  <w:num w:numId="22" w16cid:durableId="1865289861">
    <w:abstractNumId w:val="13"/>
  </w:num>
  <w:num w:numId="23" w16cid:durableId="1292516885">
    <w:abstractNumId w:val="17"/>
  </w:num>
  <w:num w:numId="24" w16cid:durableId="1166703181">
    <w:abstractNumId w:val="24"/>
  </w:num>
  <w:num w:numId="25" w16cid:durableId="1684435670">
    <w:abstractNumId w:val="3"/>
  </w:num>
  <w:num w:numId="26" w16cid:durableId="915437165">
    <w:abstractNumId w:val="25"/>
  </w:num>
  <w:num w:numId="27" w16cid:durableId="1126048138">
    <w:abstractNumId w:val="22"/>
  </w:num>
  <w:num w:numId="28" w16cid:durableId="1776248996">
    <w:abstractNumId w:val="18"/>
  </w:num>
  <w:num w:numId="29" w16cid:durableId="1672678875">
    <w:abstractNumId w:val="4"/>
  </w:num>
  <w:num w:numId="30" w16cid:durableId="118242676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A7"/>
    <w:rsid w:val="000159DB"/>
    <w:rsid w:val="00016CB7"/>
    <w:rsid w:val="00016EC5"/>
    <w:rsid w:val="00022A37"/>
    <w:rsid w:val="00022ACC"/>
    <w:rsid w:val="00023104"/>
    <w:rsid w:val="00023D4D"/>
    <w:rsid w:val="00030440"/>
    <w:rsid w:val="00032CD6"/>
    <w:rsid w:val="00035ECF"/>
    <w:rsid w:val="00037910"/>
    <w:rsid w:val="00037D42"/>
    <w:rsid w:val="0004036C"/>
    <w:rsid w:val="00041813"/>
    <w:rsid w:val="00043115"/>
    <w:rsid w:val="00043A17"/>
    <w:rsid w:val="00044984"/>
    <w:rsid w:val="00051635"/>
    <w:rsid w:val="0005226A"/>
    <w:rsid w:val="00061501"/>
    <w:rsid w:val="0006557A"/>
    <w:rsid w:val="0006646F"/>
    <w:rsid w:val="00067C17"/>
    <w:rsid w:val="00072BB0"/>
    <w:rsid w:val="000744E9"/>
    <w:rsid w:val="00077E60"/>
    <w:rsid w:val="0008262B"/>
    <w:rsid w:val="00084C1F"/>
    <w:rsid w:val="00090C30"/>
    <w:rsid w:val="0009248B"/>
    <w:rsid w:val="000A1901"/>
    <w:rsid w:val="000A294F"/>
    <w:rsid w:val="000A2E3A"/>
    <w:rsid w:val="000A7744"/>
    <w:rsid w:val="000B1613"/>
    <w:rsid w:val="000B2505"/>
    <w:rsid w:val="000C12EE"/>
    <w:rsid w:val="000C50D1"/>
    <w:rsid w:val="000C701A"/>
    <w:rsid w:val="000D31A3"/>
    <w:rsid w:val="000D4BA2"/>
    <w:rsid w:val="000D4BE8"/>
    <w:rsid w:val="000E7E42"/>
    <w:rsid w:val="000EB55B"/>
    <w:rsid w:val="000F1A74"/>
    <w:rsid w:val="000F2692"/>
    <w:rsid w:val="000F497C"/>
    <w:rsid w:val="0010170A"/>
    <w:rsid w:val="00103FEE"/>
    <w:rsid w:val="0010737A"/>
    <w:rsid w:val="00110F2B"/>
    <w:rsid w:val="00113366"/>
    <w:rsid w:val="0011377A"/>
    <w:rsid w:val="00116861"/>
    <w:rsid w:val="00121283"/>
    <w:rsid w:val="00121BA1"/>
    <w:rsid w:val="0012447D"/>
    <w:rsid w:val="001276BF"/>
    <w:rsid w:val="00132B21"/>
    <w:rsid w:val="0013407B"/>
    <w:rsid w:val="00134D30"/>
    <w:rsid w:val="00137123"/>
    <w:rsid w:val="0014761D"/>
    <w:rsid w:val="00147DEA"/>
    <w:rsid w:val="00152055"/>
    <w:rsid w:val="0015781D"/>
    <w:rsid w:val="0016203B"/>
    <w:rsid w:val="00164779"/>
    <w:rsid w:val="00164D01"/>
    <w:rsid w:val="001674AE"/>
    <w:rsid w:val="00172B42"/>
    <w:rsid w:val="00172C3F"/>
    <w:rsid w:val="001927B0"/>
    <w:rsid w:val="00195F1D"/>
    <w:rsid w:val="001A2734"/>
    <w:rsid w:val="001A33B4"/>
    <w:rsid w:val="001A3EB0"/>
    <w:rsid w:val="001A58DE"/>
    <w:rsid w:val="001D22E2"/>
    <w:rsid w:val="001D69C3"/>
    <w:rsid w:val="001E042F"/>
    <w:rsid w:val="001F58AB"/>
    <w:rsid w:val="001F793A"/>
    <w:rsid w:val="001F7D43"/>
    <w:rsid w:val="00201DAE"/>
    <w:rsid w:val="0020657B"/>
    <w:rsid w:val="002067C8"/>
    <w:rsid w:val="00206A00"/>
    <w:rsid w:val="00207EF0"/>
    <w:rsid w:val="00212DA1"/>
    <w:rsid w:val="00214815"/>
    <w:rsid w:val="0021555E"/>
    <w:rsid w:val="00222E06"/>
    <w:rsid w:val="00223D73"/>
    <w:rsid w:val="002269A2"/>
    <w:rsid w:val="00227622"/>
    <w:rsid w:val="0024256D"/>
    <w:rsid w:val="00242FC1"/>
    <w:rsid w:val="002433DA"/>
    <w:rsid w:val="00243818"/>
    <w:rsid w:val="002442DC"/>
    <w:rsid w:val="002457EE"/>
    <w:rsid w:val="00246428"/>
    <w:rsid w:val="002469B9"/>
    <w:rsid w:val="00255AA5"/>
    <w:rsid w:val="0025769D"/>
    <w:rsid w:val="00260FFF"/>
    <w:rsid w:val="00261DB8"/>
    <w:rsid w:val="002651FF"/>
    <w:rsid w:val="0026559A"/>
    <w:rsid w:val="00266161"/>
    <w:rsid w:val="00271196"/>
    <w:rsid w:val="002817DF"/>
    <w:rsid w:val="00292747"/>
    <w:rsid w:val="00292E00"/>
    <w:rsid w:val="00293663"/>
    <w:rsid w:val="00295DE9"/>
    <w:rsid w:val="00296130"/>
    <w:rsid w:val="002A393D"/>
    <w:rsid w:val="002A7216"/>
    <w:rsid w:val="002C1D3B"/>
    <w:rsid w:val="002C293A"/>
    <w:rsid w:val="002C5902"/>
    <w:rsid w:val="002C5A66"/>
    <w:rsid w:val="002C6F78"/>
    <w:rsid w:val="002D11E1"/>
    <w:rsid w:val="002E0474"/>
    <w:rsid w:val="002E0C09"/>
    <w:rsid w:val="002E5D5B"/>
    <w:rsid w:val="002F1023"/>
    <w:rsid w:val="002F20DE"/>
    <w:rsid w:val="002F2DCE"/>
    <w:rsid w:val="002F4E6E"/>
    <w:rsid w:val="00301B89"/>
    <w:rsid w:val="00302F21"/>
    <w:rsid w:val="0030334A"/>
    <w:rsid w:val="003036AF"/>
    <w:rsid w:val="0031369B"/>
    <w:rsid w:val="003141F6"/>
    <w:rsid w:val="0031492C"/>
    <w:rsid w:val="003167F0"/>
    <w:rsid w:val="003175B4"/>
    <w:rsid w:val="003212A7"/>
    <w:rsid w:val="00325DE6"/>
    <w:rsid w:val="00331F48"/>
    <w:rsid w:val="00332BA0"/>
    <w:rsid w:val="0033590D"/>
    <w:rsid w:val="00340AA0"/>
    <w:rsid w:val="003414CF"/>
    <w:rsid w:val="00341581"/>
    <w:rsid w:val="00341E97"/>
    <w:rsid w:val="003477BE"/>
    <w:rsid w:val="003520A3"/>
    <w:rsid w:val="00352583"/>
    <w:rsid w:val="00352A7E"/>
    <w:rsid w:val="00355AF9"/>
    <w:rsid w:val="00357BE0"/>
    <w:rsid w:val="00361D46"/>
    <w:rsid w:val="00361F3A"/>
    <w:rsid w:val="00363112"/>
    <w:rsid w:val="00366151"/>
    <w:rsid w:val="00367D68"/>
    <w:rsid w:val="00380EAD"/>
    <w:rsid w:val="00381038"/>
    <w:rsid w:val="00385741"/>
    <w:rsid w:val="003941C4"/>
    <w:rsid w:val="003B22B7"/>
    <w:rsid w:val="003C007D"/>
    <w:rsid w:val="003C126E"/>
    <w:rsid w:val="003C39BD"/>
    <w:rsid w:val="003E3A96"/>
    <w:rsid w:val="003E4898"/>
    <w:rsid w:val="003E4C82"/>
    <w:rsid w:val="003E4CE1"/>
    <w:rsid w:val="003E5DDD"/>
    <w:rsid w:val="003E7C1B"/>
    <w:rsid w:val="003E7EA6"/>
    <w:rsid w:val="003F072F"/>
    <w:rsid w:val="003F113F"/>
    <w:rsid w:val="003F1339"/>
    <w:rsid w:val="003F25FA"/>
    <w:rsid w:val="003F2A98"/>
    <w:rsid w:val="003F3C65"/>
    <w:rsid w:val="00410B93"/>
    <w:rsid w:val="004120ED"/>
    <w:rsid w:val="00413454"/>
    <w:rsid w:val="00416022"/>
    <w:rsid w:val="00417640"/>
    <w:rsid w:val="00421AFD"/>
    <w:rsid w:val="00426F7F"/>
    <w:rsid w:val="004279A8"/>
    <w:rsid w:val="00430D63"/>
    <w:rsid w:val="00447479"/>
    <w:rsid w:val="00452807"/>
    <w:rsid w:val="00462D93"/>
    <w:rsid w:val="004666FB"/>
    <w:rsid w:val="004718F9"/>
    <w:rsid w:val="00491277"/>
    <w:rsid w:val="00493E49"/>
    <w:rsid w:val="004950FD"/>
    <w:rsid w:val="00496B48"/>
    <w:rsid w:val="0049785A"/>
    <w:rsid w:val="004A0D63"/>
    <w:rsid w:val="004A3E20"/>
    <w:rsid w:val="004A4DD0"/>
    <w:rsid w:val="004A682F"/>
    <w:rsid w:val="004B282A"/>
    <w:rsid w:val="004B3B92"/>
    <w:rsid w:val="004B5035"/>
    <w:rsid w:val="004B62F1"/>
    <w:rsid w:val="004B7498"/>
    <w:rsid w:val="004B77A3"/>
    <w:rsid w:val="004C4A44"/>
    <w:rsid w:val="004C540E"/>
    <w:rsid w:val="004D0EE4"/>
    <w:rsid w:val="004D21C2"/>
    <w:rsid w:val="004D60ED"/>
    <w:rsid w:val="004D65E7"/>
    <w:rsid w:val="004D6EDB"/>
    <w:rsid w:val="004E1721"/>
    <w:rsid w:val="004E2067"/>
    <w:rsid w:val="004E22A6"/>
    <w:rsid w:val="004E2A2E"/>
    <w:rsid w:val="004E7B58"/>
    <w:rsid w:val="004F1008"/>
    <w:rsid w:val="004F18BF"/>
    <w:rsid w:val="004F5A1A"/>
    <w:rsid w:val="00502A78"/>
    <w:rsid w:val="00503157"/>
    <w:rsid w:val="0050392D"/>
    <w:rsid w:val="005066B5"/>
    <w:rsid w:val="00506C32"/>
    <w:rsid w:val="005172A6"/>
    <w:rsid w:val="005227EC"/>
    <w:rsid w:val="0052368C"/>
    <w:rsid w:val="00523D86"/>
    <w:rsid w:val="00526CAB"/>
    <w:rsid w:val="00527A28"/>
    <w:rsid w:val="00530737"/>
    <w:rsid w:val="00531EA5"/>
    <w:rsid w:val="005333C3"/>
    <w:rsid w:val="00533901"/>
    <w:rsid w:val="005363D7"/>
    <w:rsid w:val="00541583"/>
    <w:rsid w:val="00542F1F"/>
    <w:rsid w:val="00550430"/>
    <w:rsid w:val="00554B63"/>
    <w:rsid w:val="0055602F"/>
    <w:rsid w:val="00562407"/>
    <w:rsid w:val="00564203"/>
    <w:rsid w:val="00573ED5"/>
    <w:rsid w:val="0057551C"/>
    <w:rsid w:val="00580F6C"/>
    <w:rsid w:val="00581463"/>
    <w:rsid w:val="00583320"/>
    <w:rsid w:val="00591A91"/>
    <w:rsid w:val="005A29DC"/>
    <w:rsid w:val="005A491E"/>
    <w:rsid w:val="005A7465"/>
    <w:rsid w:val="005B0145"/>
    <w:rsid w:val="005B1313"/>
    <w:rsid w:val="005B1E37"/>
    <w:rsid w:val="005B5C15"/>
    <w:rsid w:val="005B6DD1"/>
    <w:rsid w:val="005C15A6"/>
    <w:rsid w:val="005C1C6E"/>
    <w:rsid w:val="005C1D06"/>
    <w:rsid w:val="005C3C7D"/>
    <w:rsid w:val="005C7499"/>
    <w:rsid w:val="005D0451"/>
    <w:rsid w:val="005D7A66"/>
    <w:rsid w:val="005E3BC4"/>
    <w:rsid w:val="005E5CE1"/>
    <w:rsid w:val="005E7A9D"/>
    <w:rsid w:val="005E7AAB"/>
    <w:rsid w:val="005F5F47"/>
    <w:rsid w:val="006004CC"/>
    <w:rsid w:val="00603528"/>
    <w:rsid w:val="00606353"/>
    <w:rsid w:val="0061331A"/>
    <w:rsid w:val="0061524B"/>
    <w:rsid w:val="00615948"/>
    <w:rsid w:val="006174DB"/>
    <w:rsid w:val="00621EE5"/>
    <w:rsid w:val="00626230"/>
    <w:rsid w:val="006266AF"/>
    <w:rsid w:val="00631005"/>
    <w:rsid w:val="00633A38"/>
    <w:rsid w:val="006349DD"/>
    <w:rsid w:val="00636870"/>
    <w:rsid w:val="00637725"/>
    <w:rsid w:val="006404EE"/>
    <w:rsid w:val="00641785"/>
    <w:rsid w:val="00650CC9"/>
    <w:rsid w:val="00652289"/>
    <w:rsid w:val="00652D36"/>
    <w:rsid w:val="006558E6"/>
    <w:rsid w:val="006559A5"/>
    <w:rsid w:val="0065613B"/>
    <w:rsid w:val="00657BB7"/>
    <w:rsid w:val="00662D03"/>
    <w:rsid w:val="00666B56"/>
    <w:rsid w:val="00670A4F"/>
    <w:rsid w:val="006806B4"/>
    <w:rsid w:val="00687DE7"/>
    <w:rsid w:val="0069305D"/>
    <w:rsid w:val="00693C69"/>
    <w:rsid w:val="00694046"/>
    <w:rsid w:val="00695D02"/>
    <w:rsid w:val="006A095F"/>
    <w:rsid w:val="006A4C02"/>
    <w:rsid w:val="006A4CBC"/>
    <w:rsid w:val="006B0987"/>
    <w:rsid w:val="006B0EA9"/>
    <w:rsid w:val="006B1872"/>
    <w:rsid w:val="006B5AC9"/>
    <w:rsid w:val="006C12B2"/>
    <w:rsid w:val="006D73F8"/>
    <w:rsid w:val="006D7724"/>
    <w:rsid w:val="006E06F6"/>
    <w:rsid w:val="006E1BE8"/>
    <w:rsid w:val="006F1087"/>
    <w:rsid w:val="006F226B"/>
    <w:rsid w:val="006F34CC"/>
    <w:rsid w:val="006F3AC9"/>
    <w:rsid w:val="006F79F7"/>
    <w:rsid w:val="00703C12"/>
    <w:rsid w:val="007045DC"/>
    <w:rsid w:val="00707C28"/>
    <w:rsid w:val="00710962"/>
    <w:rsid w:val="00711809"/>
    <w:rsid w:val="00714E2D"/>
    <w:rsid w:val="00717C74"/>
    <w:rsid w:val="007262FB"/>
    <w:rsid w:val="007319BD"/>
    <w:rsid w:val="00731FDA"/>
    <w:rsid w:val="00732084"/>
    <w:rsid w:val="0073747D"/>
    <w:rsid w:val="00737C5B"/>
    <w:rsid w:val="007413BD"/>
    <w:rsid w:val="007419D0"/>
    <w:rsid w:val="00742D52"/>
    <w:rsid w:val="00742FDA"/>
    <w:rsid w:val="00745558"/>
    <w:rsid w:val="007513C6"/>
    <w:rsid w:val="00751F41"/>
    <w:rsid w:val="00761E2E"/>
    <w:rsid w:val="00762667"/>
    <w:rsid w:val="00764FE1"/>
    <w:rsid w:val="00766BEE"/>
    <w:rsid w:val="007677B2"/>
    <w:rsid w:val="0077291D"/>
    <w:rsid w:val="00775471"/>
    <w:rsid w:val="0078574F"/>
    <w:rsid w:val="00790D98"/>
    <w:rsid w:val="0079115E"/>
    <w:rsid w:val="00792963"/>
    <w:rsid w:val="00792F92"/>
    <w:rsid w:val="007943D2"/>
    <w:rsid w:val="00794A17"/>
    <w:rsid w:val="00796522"/>
    <w:rsid w:val="00796743"/>
    <w:rsid w:val="00797B61"/>
    <w:rsid w:val="007A18C9"/>
    <w:rsid w:val="007A24FC"/>
    <w:rsid w:val="007A3214"/>
    <w:rsid w:val="007A32E6"/>
    <w:rsid w:val="007A56E0"/>
    <w:rsid w:val="007A72C5"/>
    <w:rsid w:val="007B0468"/>
    <w:rsid w:val="007B08EA"/>
    <w:rsid w:val="007B7FEF"/>
    <w:rsid w:val="007C3B1B"/>
    <w:rsid w:val="007C5468"/>
    <w:rsid w:val="007D7083"/>
    <w:rsid w:val="007E4F1C"/>
    <w:rsid w:val="007E61D7"/>
    <w:rsid w:val="007E772A"/>
    <w:rsid w:val="007E7C88"/>
    <w:rsid w:val="007F00B3"/>
    <w:rsid w:val="00800119"/>
    <w:rsid w:val="00802D67"/>
    <w:rsid w:val="008057A9"/>
    <w:rsid w:val="00806181"/>
    <w:rsid w:val="0081068F"/>
    <w:rsid w:val="00813EAD"/>
    <w:rsid w:val="008141B6"/>
    <w:rsid w:val="00816080"/>
    <w:rsid w:val="008238A7"/>
    <w:rsid w:val="008275B5"/>
    <w:rsid w:val="00830544"/>
    <w:rsid w:val="00831AD3"/>
    <w:rsid w:val="008347E5"/>
    <w:rsid w:val="00834CF2"/>
    <w:rsid w:val="00836470"/>
    <w:rsid w:val="008364F7"/>
    <w:rsid w:val="008370B9"/>
    <w:rsid w:val="00837916"/>
    <w:rsid w:val="00837D19"/>
    <w:rsid w:val="00843269"/>
    <w:rsid w:val="00846086"/>
    <w:rsid w:val="0085715D"/>
    <w:rsid w:val="00860DC8"/>
    <w:rsid w:val="0086227A"/>
    <w:rsid w:val="008666FF"/>
    <w:rsid w:val="00876A21"/>
    <w:rsid w:val="008829C8"/>
    <w:rsid w:val="008836EA"/>
    <w:rsid w:val="008901B9"/>
    <w:rsid w:val="00890D6F"/>
    <w:rsid w:val="00891C50"/>
    <w:rsid w:val="00891D08"/>
    <w:rsid w:val="00893648"/>
    <w:rsid w:val="008937A3"/>
    <w:rsid w:val="00893AB6"/>
    <w:rsid w:val="00893F01"/>
    <w:rsid w:val="008A5703"/>
    <w:rsid w:val="008A57A7"/>
    <w:rsid w:val="008B427D"/>
    <w:rsid w:val="008B5743"/>
    <w:rsid w:val="008B7C3C"/>
    <w:rsid w:val="008C1375"/>
    <w:rsid w:val="008C39A4"/>
    <w:rsid w:val="008C576D"/>
    <w:rsid w:val="008D3ACD"/>
    <w:rsid w:val="008D41B5"/>
    <w:rsid w:val="008D5622"/>
    <w:rsid w:val="008D5EFB"/>
    <w:rsid w:val="008D7CC7"/>
    <w:rsid w:val="008E1419"/>
    <w:rsid w:val="008E1E9D"/>
    <w:rsid w:val="008E4670"/>
    <w:rsid w:val="008F0266"/>
    <w:rsid w:val="008F4104"/>
    <w:rsid w:val="008F5680"/>
    <w:rsid w:val="008F5835"/>
    <w:rsid w:val="008F6C6E"/>
    <w:rsid w:val="00900101"/>
    <w:rsid w:val="00905B27"/>
    <w:rsid w:val="00906379"/>
    <w:rsid w:val="00910BF0"/>
    <w:rsid w:val="009118B6"/>
    <w:rsid w:val="00911B42"/>
    <w:rsid w:val="0091608D"/>
    <w:rsid w:val="00927D12"/>
    <w:rsid w:val="009310D8"/>
    <w:rsid w:val="00931DC4"/>
    <w:rsid w:val="00933ADE"/>
    <w:rsid w:val="009370D1"/>
    <w:rsid w:val="00942FC1"/>
    <w:rsid w:val="00945D27"/>
    <w:rsid w:val="00946297"/>
    <w:rsid w:val="009509F1"/>
    <w:rsid w:val="00963C3E"/>
    <w:rsid w:val="00965831"/>
    <w:rsid w:val="009703D9"/>
    <w:rsid w:val="009710CC"/>
    <w:rsid w:val="0097435D"/>
    <w:rsid w:val="0097758C"/>
    <w:rsid w:val="00977652"/>
    <w:rsid w:val="009803C0"/>
    <w:rsid w:val="00983682"/>
    <w:rsid w:val="00983930"/>
    <w:rsid w:val="00984938"/>
    <w:rsid w:val="009901DD"/>
    <w:rsid w:val="00992949"/>
    <w:rsid w:val="009B5C82"/>
    <w:rsid w:val="009B6B34"/>
    <w:rsid w:val="009B7346"/>
    <w:rsid w:val="009C309B"/>
    <w:rsid w:val="009C7923"/>
    <w:rsid w:val="009D1FE5"/>
    <w:rsid w:val="009D202C"/>
    <w:rsid w:val="009D7794"/>
    <w:rsid w:val="009E1713"/>
    <w:rsid w:val="009E235D"/>
    <w:rsid w:val="009E32F7"/>
    <w:rsid w:val="009E3F25"/>
    <w:rsid w:val="009E7F2A"/>
    <w:rsid w:val="009F15D5"/>
    <w:rsid w:val="009F2EF8"/>
    <w:rsid w:val="009F32F3"/>
    <w:rsid w:val="00A000BA"/>
    <w:rsid w:val="00A05465"/>
    <w:rsid w:val="00A10F26"/>
    <w:rsid w:val="00A11E5A"/>
    <w:rsid w:val="00A12DC2"/>
    <w:rsid w:val="00A14C62"/>
    <w:rsid w:val="00A17FE2"/>
    <w:rsid w:val="00A22208"/>
    <w:rsid w:val="00A25A41"/>
    <w:rsid w:val="00A31069"/>
    <w:rsid w:val="00A3473D"/>
    <w:rsid w:val="00A355B5"/>
    <w:rsid w:val="00A37F18"/>
    <w:rsid w:val="00A45030"/>
    <w:rsid w:val="00A459C4"/>
    <w:rsid w:val="00A52178"/>
    <w:rsid w:val="00A5580F"/>
    <w:rsid w:val="00A561C3"/>
    <w:rsid w:val="00A706B3"/>
    <w:rsid w:val="00A721AA"/>
    <w:rsid w:val="00A724C7"/>
    <w:rsid w:val="00A7604B"/>
    <w:rsid w:val="00A820AC"/>
    <w:rsid w:val="00A8508D"/>
    <w:rsid w:val="00A86138"/>
    <w:rsid w:val="00A872F6"/>
    <w:rsid w:val="00A91CF3"/>
    <w:rsid w:val="00AA4640"/>
    <w:rsid w:val="00AA6144"/>
    <w:rsid w:val="00AA7794"/>
    <w:rsid w:val="00AB478A"/>
    <w:rsid w:val="00AC0FB7"/>
    <w:rsid w:val="00AC2718"/>
    <w:rsid w:val="00AC61B1"/>
    <w:rsid w:val="00AC6526"/>
    <w:rsid w:val="00AC76DF"/>
    <w:rsid w:val="00AD0702"/>
    <w:rsid w:val="00AD1E7B"/>
    <w:rsid w:val="00AD2306"/>
    <w:rsid w:val="00AD6D9B"/>
    <w:rsid w:val="00AD6E45"/>
    <w:rsid w:val="00AE1470"/>
    <w:rsid w:val="00AE6DE9"/>
    <w:rsid w:val="00AE7F01"/>
    <w:rsid w:val="00AF1DB6"/>
    <w:rsid w:val="00AF3166"/>
    <w:rsid w:val="00AF3E0C"/>
    <w:rsid w:val="00AF51EA"/>
    <w:rsid w:val="00AF5740"/>
    <w:rsid w:val="00AF7E47"/>
    <w:rsid w:val="00B0099E"/>
    <w:rsid w:val="00B03DBC"/>
    <w:rsid w:val="00B0504C"/>
    <w:rsid w:val="00B051C0"/>
    <w:rsid w:val="00B06372"/>
    <w:rsid w:val="00B0688C"/>
    <w:rsid w:val="00B06E99"/>
    <w:rsid w:val="00B14190"/>
    <w:rsid w:val="00B14C84"/>
    <w:rsid w:val="00B20C63"/>
    <w:rsid w:val="00B20E97"/>
    <w:rsid w:val="00B21B63"/>
    <w:rsid w:val="00B222F4"/>
    <w:rsid w:val="00B232A0"/>
    <w:rsid w:val="00B268AE"/>
    <w:rsid w:val="00B30D84"/>
    <w:rsid w:val="00B3483B"/>
    <w:rsid w:val="00B4027A"/>
    <w:rsid w:val="00B42F43"/>
    <w:rsid w:val="00B44F99"/>
    <w:rsid w:val="00B51B23"/>
    <w:rsid w:val="00B545D2"/>
    <w:rsid w:val="00B55862"/>
    <w:rsid w:val="00B600A6"/>
    <w:rsid w:val="00B638AD"/>
    <w:rsid w:val="00B64FC8"/>
    <w:rsid w:val="00B651FB"/>
    <w:rsid w:val="00B77438"/>
    <w:rsid w:val="00B80A46"/>
    <w:rsid w:val="00B813B1"/>
    <w:rsid w:val="00B814BC"/>
    <w:rsid w:val="00B828BC"/>
    <w:rsid w:val="00BA0484"/>
    <w:rsid w:val="00BA385E"/>
    <w:rsid w:val="00BA3B00"/>
    <w:rsid w:val="00BA7DA6"/>
    <w:rsid w:val="00BB0F6D"/>
    <w:rsid w:val="00BB2113"/>
    <w:rsid w:val="00BB71F1"/>
    <w:rsid w:val="00BC0ADA"/>
    <w:rsid w:val="00BC20F0"/>
    <w:rsid w:val="00BC77F5"/>
    <w:rsid w:val="00BD2A4E"/>
    <w:rsid w:val="00BD53C6"/>
    <w:rsid w:val="00BD5D91"/>
    <w:rsid w:val="00BD5F86"/>
    <w:rsid w:val="00BD6EBA"/>
    <w:rsid w:val="00BE31AA"/>
    <w:rsid w:val="00BE6221"/>
    <w:rsid w:val="00BE7652"/>
    <w:rsid w:val="00BF010A"/>
    <w:rsid w:val="00BF78D3"/>
    <w:rsid w:val="00C11376"/>
    <w:rsid w:val="00C13E7B"/>
    <w:rsid w:val="00C142CF"/>
    <w:rsid w:val="00C16959"/>
    <w:rsid w:val="00C16B26"/>
    <w:rsid w:val="00C2067C"/>
    <w:rsid w:val="00C22C72"/>
    <w:rsid w:val="00C23DB5"/>
    <w:rsid w:val="00C27284"/>
    <w:rsid w:val="00C27DD5"/>
    <w:rsid w:val="00C3172B"/>
    <w:rsid w:val="00C34458"/>
    <w:rsid w:val="00C36507"/>
    <w:rsid w:val="00C41E8D"/>
    <w:rsid w:val="00C6109A"/>
    <w:rsid w:val="00C62568"/>
    <w:rsid w:val="00C643FB"/>
    <w:rsid w:val="00C64EBA"/>
    <w:rsid w:val="00C70DD7"/>
    <w:rsid w:val="00C82903"/>
    <w:rsid w:val="00C851AF"/>
    <w:rsid w:val="00C854EF"/>
    <w:rsid w:val="00C85D91"/>
    <w:rsid w:val="00C94A69"/>
    <w:rsid w:val="00C968E2"/>
    <w:rsid w:val="00C96D91"/>
    <w:rsid w:val="00C96EB4"/>
    <w:rsid w:val="00CA18A5"/>
    <w:rsid w:val="00CA333B"/>
    <w:rsid w:val="00CA4F11"/>
    <w:rsid w:val="00CB3841"/>
    <w:rsid w:val="00CB3A0F"/>
    <w:rsid w:val="00CB76A8"/>
    <w:rsid w:val="00CC1BFD"/>
    <w:rsid w:val="00CC7570"/>
    <w:rsid w:val="00CC7F77"/>
    <w:rsid w:val="00CD132D"/>
    <w:rsid w:val="00CD3BC3"/>
    <w:rsid w:val="00CD5EDD"/>
    <w:rsid w:val="00CE4917"/>
    <w:rsid w:val="00CE53E7"/>
    <w:rsid w:val="00CE6C51"/>
    <w:rsid w:val="00CF3A40"/>
    <w:rsid w:val="00CF3E1E"/>
    <w:rsid w:val="00CF550B"/>
    <w:rsid w:val="00CF5BDD"/>
    <w:rsid w:val="00CF5F4B"/>
    <w:rsid w:val="00CF7185"/>
    <w:rsid w:val="00D00B9B"/>
    <w:rsid w:val="00D021DE"/>
    <w:rsid w:val="00D037EC"/>
    <w:rsid w:val="00D04B94"/>
    <w:rsid w:val="00D05696"/>
    <w:rsid w:val="00D05786"/>
    <w:rsid w:val="00D06C77"/>
    <w:rsid w:val="00D21354"/>
    <w:rsid w:val="00D23A0D"/>
    <w:rsid w:val="00D3603D"/>
    <w:rsid w:val="00D36744"/>
    <w:rsid w:val="00D41045"/>
    <w:rsid w:val="00D418F1"/>
    <w:rsid w:val="00D471CA"/>
    <w:rsid w:val="00D52CA7"/>
    <w:rsid w:val="00D538D9"/>
    <w:rsid w:val="00D54A97"/>
    <w:rsid w:val="00D55A57"/>
    <w:rsid w:val="00D55B1A"/>
    <w:rsid w:val="00D61724"/>
    <w:rsid w:val="00D6401D"/>
    <w:rsid w:val="00D64136"/>
    <w:rsid w:val="00D70303"/>
    <w:rsid w:val="00D7274C"/>
    <w:rsid w:val="00D727F5"/>
    <w:rsid w:val="00D76D34"/>
    <w:rsid w:val="00D80F2B"/>
    <w:rsid w:val="00D83B48"/>
    <w:rsid w:val="00D84F3E"/>
    <w:rsid w:val="00D86432"/>
    <w:rsid w:val="00D90C18"/>
    <w:rsid w:val="00D9347B"/>
    <w:rsid w:val="00D97ADC"/>
    <w:rsid w:val="00DA5DD8"/>
    <w:rsid w:val="00DA7328"/>
    <w:rsid w:val="00DB2E4B"/>
    <w:rsid w:val="00DB6888"/>
    <w:rsid w:val="00DC1C94"/>
    <w:rsid w:val="00DC43EB"/>
    <w:rsid w:val="00DC4501"/>
    <w:rsid w:val="00DC673B"/>
    <w:rsid w:val="00DC676D"/>
    <w:rsid w:val="00DC7245"/>
    <w:rsid w:val="00DD2821"/>
    <w:rsid w:val="00DD438D"/>
    <w:rsid w:val="00DE28C2"/>
    <w:rsid w:val="00DE3AD5"/>
    <w:rsid w:val="00DF260C"/>
    <w:rsid w:val="00DF33D3"/>
    <w:rsid w:val="00DF6D05"/>
    <w:rsid w:val="00E0054C"/>
    <w:rsid w:val="00E02F05"/>
    <w:rsid w:val="00E11862"/>
    <w:rsid w:val="00E130EF"/>
    <w:rsid w:val="00E149F7"/>
    <w:rsid w:val="00E15C4E"/>
    <w:rsid w:val="00E169C9"/>
    <w:rsid w:val="00E2003D"/>
    <w:rsid w:val="00E231BE"/>
    <w:rsid w:val="00E26D2A"/>
    <w:rsid w:val="00E32DD2"/>
    <w:rsid w:val="00E34D86"/>
    <w:rsid w:val="00E35241"/>
    <w:rsid w:val="00E41B3D"/>
    <w:rsid w:val="00E468C3"/>
    <w:rsid w:val="00E60E20"/>
    <w:rsid w:val="00E62589"/>
    <w:rsid w:val="00E6471D"/>
    <w:rsid w:val="00E65B4E"/>
    <w:rsid w:val="00E67982"/>
    <w:rsid w:val="00E71B30"/>
    <w:rsid w:val="00E725C0"/>
    <w:rsid w:val="00E7379D"/>
    <w:rsid w:val="00E743A5"/>
    <w:rsid w:val="00E87C85"/>
    <w:rsid w:val="00E93369"/>
    <w:rsid w:val="00EA2BF6"/>
    <w:rsid w:val="00EA2C5F"/>
    <w:rsid w:val="00EA40EE"/>
    <w:rsid w:val="00EA4439"/>
    <w:rsid w:val="00EA5260"/>
    <w:rsid w:val="00EA561F"/>
    <w:rsid w:val="00EA74C8"/>
    <w:rsid w:val="00EB2AF3"/>
    <w:rsid w:val="00EB4D02"/>
    <w:rsid w:val="00EB65FA"/>
    <w:rsid w:val="00EC06DC"/>
    <w:rsid w:val="00EC1E89"/>
    <w:rsid w:val="00EC75CD"/>
    <w:rsid w:val="00ECE0DE"/>
    <w:rsid w:val="00ED1DCD"/>
    <w:rsid w:val="00EE3C6C"/>
    <w:rsid w:val="00EE5E5F"/>
    <w:rsid w:val="00EE6A40"/>
    <w:rsid w:val="00EF463E"/>
    <w:rsid w:val="00F02EF9"/>
    <w:rsid w:val="00F03E14"/>
    <w:rsid w:val="00F05632"/>
    <w:rsid w:val="00F13BFD"/>
    <w:rsid w:val="00F14146"/>
    <w:rsid w:val="00F15263"/>
    <w:rsid w:val="00F23E9A"/>
    <w:rsid w:val="00F2572B"/>
    <w:rsid w:val="00F27B01"/>
    <w:rsid w:val="00F3235B"/>
    <w:rsid w:val="00F329C4"/>
    <w:rsid w:val="00F4042E"/>
    <w:rsid w:val="00F42A6D"/>
    <w:rsid w:val="00F430F7"/>
    <w:rsid w:val="00F46FEF"/>
    <w:rsid w:val="00F54B23"/>
    <w:rsid w:val="00F61341"/>
    <w:rsid w:val="00F654A4"/>
    <w:rsid w:val="00F6667B"/>
    <w:rsid w:val="00F72D26"/>
    <w:rsid w:val="00F753D3"/>
    <w:rsid w:val="00F90891"/>
    <w:rsid w:val="00F91A50"/>
    <w:rsid w:val="00F9409E"/>
    <w:rsid w:val="00FA05CF"/>
    <w:rsid w:val="00FA24D5"/>
    <w:rsid w:val="00FA6281"/>
    <w:rsid w:val="00FB23ED"/>
    <w:rsid w:val="00FB4EB6"/>
    <w:rsid w:val="00FC1C2D"/>
    <w:rsid w:val="00FC1F8A"/>
    <w:rsid w:val="00FC2C17"/>
    <w:rsid w:val="00FC2CF0"/>
    <w:rsid w:val="00FC2EC8"/>
    <w:rsid w:val="00FD05E1"/>
    <w:rsid w:val="00FD34E6"/>
    <w:rsid w:val="00FD6846"/>
    <w:rsid w:val="00FE24E1"/>
    <w:rsid w:val="00FE251D"/>
    <w:rsid w:val="00FE2ACC"/>
    <w:rsid w:val="00FE6635"/>
    <w:rsid w:val="00FE6893"/>
    <w:rsid w:val="00FE6BB4"/>
    <w:rsid w:val="00FE731D"/>
    <w:rsid w:val="00FF1ACD"/>
    <w:rsid w:val="00FF5CB8"/>
    <w:rsid w:val="02345D88"/>
    <w:rsid w:val="02A58352"/>
    <w:rsid w:val="033665FF"/>
    <w:rsid w:val="043C483C"/>
    <w:rsid w:val="05EC9B9C"/>
    <w:rsid w:val="08CD5321"/>
    <w:rsid w:val="09719579"/>
    <w:rsid w:val="0C37810B"/>
    <w:rsid w:val="0C3E694C"/>
    <w:rsid w:val="0E0E3EDF"/>
    <w:rsid w:val="0FE0D6FD"/>
    <w:rsid w:val="110C4684"/>
    <w:rsid w:val="11541702"/>
    <w:rsid w:val="14296A93"/>
    <w:rsid w:val="15D12E55"/>
    <w:rsid w:val="16278825"/>
    <w:rsid w:val="1724FFB8"/>
    <w:rsid w:val="177B8808"/>
    <w:rsid w:val="1826339E"/>
    <w:rsid w:val="19175869"/>
    <w:rsid w:val="1987B943"/>
    <w:rsid w:val="1B2389A4"/>
    <w:rsid w:val="1C96C9A9"/>
    <w:rsid w:val="1D9FF027"/>
    <w:rsid w:val="1DF86369"/>
    <w:rsid w:val="1EFE5DB4"/>
    <w:rsid w:val="1F6D7190"/>
    <w:rsid w:val="1F8699ED"/>
    <w:rsid w:val="22D997B8"/>
    <w:rsid w:val="2330F529"/>
    <w:rsid w:val="238BF94E"/>
    <w:rsid w:val="25DCB314"/>
    <w:rsid w:val="27026213"/>
    <w:rsid w:val="2740D6E1"/>
    <w:rsid w:val="282A7895"/>
    <w:rsid w:val="2866C152"/>
    <w:rsid w:val="29505EA0"/>
    <w:rsid w:val="2BEBB7A8"/>
    <w:rsid w:val="2F32C069"/>
    <w:rsid w:val="2F850E23"/>
    <w:rsid w:val="30D5AC4C"/>
    <w:rsid w:val="318E65CF"/>
    <w:rsid w:val="31F8ABFB"/>
    <w:rsid w:val="32C323A2"/>
    <w:rsid w:val="3395D0B2"/>
    <w:rsid w:val="35016DDD"/>
    <w:rsid w:val="35304CBD"/>
    <w:rsid w:val="3756FAAB"/>
    <w:rsid w:val="3867ED7F"/>
    <w:rsid w:val="3B40A5A7"/>
    <w:rsid w:val="3B9F8E41"/>
    <w:rsid w:val="3D3B5EA2"/>
    <w:rsid w:val="407453BA"/>
    <w:rsid w:val="41AFE72B"/>
    <w:rsid w:val="45B0AB3E"/>
    <w:rsid w:val="472DF66D"/>
    <w:rsid w:val="474C7B9F"/>
    <w:rsid w:val="4AE34E7D"/>
    <w:rsid w:val="4C1FECC2"/>
    <w:rsid w:val="4C260675"/>
    <w:rsid w:val="4CC13B9A"/>
    <w:rsid w:val="4D97E012"/>
    <w:rsid w:val="4F0D6B96"/>
    <w:rsid w:val="5149E4E1"/>
    <w:rsid w:val="52C4334F"/>
    <w:rsid w:val="53F0F15C"/>
    <w:rsid w:val="54001A7E"/>
    <w:rsid w:val="55C21E40"/>
    <w:rsid w:val="582411A2"/>
    <w:rsid w:val="59BFE203"/>
    <w:rsid w:val="5CAE5DF1"/>
    <w:rsid w:val="5CDBF5B0"/>
    <w:rsid w:val="5E0BE88E"/>
    <w:rsid w:val="5E935326"/>
    <w:rsid w:val="5EBBE382"/>
    <w:rsid w:val="602F2387"/>
    <w:rsid w:val="6181CF14"/>
    <w:rsid w:val="61E41C45"/>
    <w:rsid w:val="63520476"/>
    <w:rsid w:val="6385A727"/>
    <w:rsid w:val="638F54A5"/>
    <w:rsid w:val="645A873C"/>
    <w:rsid w:val="64B96FD6"/>
    <w:rsid w:val="64D3EC89"/>
    <w:rsid w:val="669E650B"/>
    <w:rsid w:val="66B78D68"/>
    <w:rsid w:val="67164331"/>
    <w:rsid w:val="6862C5C8"/>
    <w:rsid w:val="69FE9629"/>
    <w:rsid w:val="6B89AB86"/>
    <w:rsid w:val="6D626292"/>
    <w:rsid w:val="6DA95933"/>
    <w:rsid w:val="6ED2074C"/>
    <w:rsid w:val="6F4A7A12"/>
    <w:rsid w:val="71119C68"/>
    <w:rsid w:val="71E90538"/>
    <w:rsid w:val="729E1F98"/>
    <w:rsid w:val="73B3AB30"/>
    <w:rsid w:val="750C9D09"/>
    <w:rsid w:val="7B5EEDED"/>
    <w:rsid w:val="7CC31F0F"/>
    <w:rsid w:val="7D3ADA1B"/>
    <w:rsid w:val="7EA9030E"/>
    <w:rsid w:val="7FC2C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6EE2D"/>
  <w15:chartTrackingRefBased/>
  <w15:docId w15:val="{F10E5258-8A1F-4DB5-81CB-36B5D0F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firstLine="360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-720"/>
        <w:tab w:val="left" w:pos="0"/>
        <w:tab w:val="left" w:pos="360"/>
        <w:tab w:val="left" w:pos="720"/>
        <w:tab w:val="left" w:pos="960"/>
        <w:tab w:val="left" w:pos="1200"/>
        <w:tab w:val="left" w:pos="144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0"/>
        <w:tab w:val="left" w:pos="6480"/>
        <w:tab w:val="left" w:pos="6840"/>
        <w:tab w:val="left" w:pos="7200"/>
        <w:tab w:val="left" w:pos="7920"/>
        <w:tab w:val="left" w:pos="816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cs="Times New Roman"/>
      <w:i/>
      <w:iCs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4" w:space="1" w:color="auto"/>
        <w:bottom w:val="single" w:sz="4" w:space="1" w:color="auto"/>
      </w:pBdr>
      <w:shd w:val="clear" w:color="auto" w:fill="F3F3F3"/>
      <w:jc w:val="both"/>
    </w:pPr>
    <w:rPr>
      <w:sz w:val="24"/>
      <w:szCs w:val="24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960"/>
        <w:tab w:val="left" w:pos="1200"/>
        <w:tab w:val="left" w:pos="144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0"/>
        <w:tab w:val="left" w:pos="6480"/>
        <w:tab w:val="left" w:pos="6840"/>
        <w:tab w:val="left" w:pos="7200"/>
        <w:tab w:val="left" w:pos="7920"/>
        <w:tab w:val="left" w:pos="8160"/>
        <w:tab w:val="left" w:pos="8640"/>
        <w:tab w:val="left" w:pos="9360"/>
        <w:tab w:val="left" w:pos="10080"/>
        <w:tab w:val="left" w:pos="10800"/>
      </w:tabs>
      <w:jc w:val="both"/>
    </w:pPr>
    <w:rPr>
      <w:rFonts w:ascii="Courier" w:hAnsi="Courier" w:cs="Courier"/>
      <w:b/>
      <w:bCs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ind w:left="720"/>
    </w:pPr>
    <w:rPr>
      <w:b/>
      <w:bCs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pPr>
      <w:ind w:left="1080"/>
      <w:jc w:val="both"/>
    </w:pPr>
    <w:rPr>
      <w:b/>
      <w:bCs/>
      <w:sz w:val="24"/>
      <w:szCs w:val="24"/>
    </w:rPr>
  </w:style>
  <w:style w:type="table" w:styleId="TableGrid">
    <w:name w:val="Table Grid"/>
    <w:basedOn w:val="TableNormal"/>
    <w:rsid w:val="003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B71F1"/>
  </w:style>
  <w:style w:type="character" w:styleId="FootnoteReference">
    <w:name w:val="footnote reference"/>
    <w:semiHidden/>
    <w:rsid w:val="00BB71F1"/>
    <w:rPr>
      <w:rFonts w:cs="Times New Roman"/>
      <w:vertAlign w:val="superscript"/>
    </w:rPr>
  </w:style>
  <w:style w:type="character" w:styleId="CommentReference">
    <w:name w:val="annotation reference"/>
    <w:rsid w:val="00C70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DD7"/>
  </w:style>
  <w:style w:type="character" w:customStyle="1" w:styleId="CommentTextChar">
    <w:name w:val="Comment Text Char"/>
    <w:basedOn w:val="DefaultParagraphFont"/>
    <w:link w:val="CommentText"/>
    <w:rsid w:val="00C70DD7"/>
  </w:style>
  <w:style w:type="paragraph" w:styleId="CommentSubject">
    <w:name w:val="annotation subject"/>
    <w:basedOn w:val="CommentText"/>
    <w:next w:val="CommentText"/>
    <w:link w:val="CommentSubjectChar"/>
    <w:rsid w:val="00C70DD7"/>
    <w:rPr>
      <w:b/>
      <w:bCs/>
    </w:rPr>
  </w:style>
  <w:style w:type="character" w:customStyle="1" w:styleId="CommentSubjectChar">
    <w:name w:val="Comment Subject Char"/>
    <w:link w:val="CommentSubject"/>
    <w:rsid w:val="00C70DD7"/>
    <w:rPr>
      <w:b/>
      <w:bCs/>
    </w:rPr>
  </w:style>
  <w:style w:type="paragraph" w:styleId="BalloonText">
    <w:name w:val="Balloon Text"/>
    <w:basedOn w:val="Normal"/>
    <w:link w:val="BalloonTextChar"/>
    <w:rsid w:val="00C7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E31A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66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1331A"/>
  </w:style>
  <w:style w:type="character" w:styleId="UnresolvedMention">
    <w:name w:val="Unresolved Mention"/>
    <w:basedOn w:val="DefaultParagraphFont"/>
    <w:uiPriority w:val="99"/>
    <w:semiHidden/>
    <w:unhideWhenUsed/>
    <w:rsid w:val="00B051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540E"/>
  </w:style>
  <w:style w:type="character" w:customStyle="1" w:styleId="cf01">
    <w:name w:val="cf01"/>
    <w:basedOn w:val="DefaultParagraphFont"/>
    <w:rsid w:val="005E5C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elmont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axiommentor.com/login/axlogin.cf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EFCC-4A3E-4A66-9BC0-A37A6A3E45AC}"/>
      </w:docPartPr>
      <w:docPartBody>
        <w:p w:rsidR="004C1A3F" w:rsidRDefault="004C1A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A3F"/>
    <w:rsid w:val="001161CA"/>
    <w:rsid w:val="0014788D"/>
    <w:rsid w:val="0036472C"/>
    <w:rsid w:val="00381805"/>
    <w:rsid w:val="004C1A3F"/>
    <w:rsid w:val="00595C54"/>
    <w:rsid w:val="007479BA"/>
    <w:rsid w:val="00EE3054"/>
    <w:rsid w:val="00F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36D7B2EE824B95158D182D015355" ma:contentTypeVersion="30" ma:contentTypeDescription="Create a new document." ma:contentTypeScope="" ma:versionID="c960e8d8b516224ed67c1e0e22312f51">
  <xsd:schema xmlns:xsd="http://www.w3.org/2001/XMLSchema" xmlns:xs="http://www.w3.org/2001/XMLSchema" xmlns:p="http://schemas.microsoft.com/office/2006/metadata/properties" xmlns:ns1="http://schemas.microsoft.com/sharepoint/v3" xmlns:ns2="be9c9261-382e-4b14-8199-766de655d995" xmlns:ns3="505887bd-fd4c-4b5c-9166-4c44b161e4a5" targetNamespace="http://schemas.microsoft.com/office/2006/metadata/properties" ma:root="true" ma:fieldsID="d1e0b493553c686d15d24962fd20cc74" ns1:_="" ns2:_="" ns3:_="">
    <xsd:import namespace="http://schemas.microsoft.com/sharepoint/v3"/>
    <xsd:import namespace="be9c9261-382e-4b14-8199-766de655d995"/>
    <xsd:import namespace="505887bd-fd4c-4b5c-9166-4c44b161e4a5"/>
    <xsd:element name="properties">
      <xsd:complexType>
        <xsd:sequence>
          <xsd:element name="documentManagement">
            <xsd:complexType>
              <xsd:all>
                <xsd:element ref="ns1:RoutingContentType" minOccurs="0"/>
                <xsd:element ref="ns1:_ip_UnifiedCompliancePolicyProperties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2" nillable="true" ma:displayName="Submission Content Type" ma:description="" ma:internalName="RoutingContentType" ma:readOnly="false">
      <xsd:simpleType>
        <xsd:restriction base="dms:Text">
          <xsd:maxLength value="255"/>
        </xsd:restriction>
      </xsd:simpleType>
    </xsd:element>
    <xsd:element name="_ip_UnifiedCompliancePolicyProperties" ma:index="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9261-382e-4b14-8199-766de655d99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8" nillable="true" ma:displayName="Shared With Details" ma:description="" ma:hidden="true" ma:internalName="SharedWithDetails" ma:readOnly="true">
      <xsd:simpleType>
        <xsd:restriction base="dms:Note"/>
      </xsd:simpleType>
    </xsd:element>
    <xsd:element name="LastSharedByUser" ma:index="9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0" nillable="true" ma:displayName="Last Shared By Time" ma:description="" ma:hidden="true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fa00ca76-9dc0-4e21-b871-4611ee276e0d}" ma:internalName="TaxCatchAll" ma:showField="CatchAllData" ma:web="be9c9261-382e-4b14-8199-766de655d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87bd-fd4c-4b5c-9166-4c44b161e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9530fcb-1f1b-44c6-b2fb-4250904dee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_ip_UnifiedCompliancePolicyUIAction xmlns="http://schemas.microsoft.com/sharepoint/v3" xsi:nil="true"/>
    <TaxCatchAll xmlns="be9c9261-382e-4b14-8199-766de655d995" xsi:nil="true"/>
    <_ip_UnifiedCompliancePolicyProperties xmlns="http://schemas.microsoft.com/sharepoint/v3" xsi:nil="true"/>
    <lcf76f155ced4ddcb4097134ff3c332f xmlns="505887bd-fd4c-4b5c-9166-4c44b161e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693D9-25F5-42E5-AB0A-40A866ECB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F13EF-3ECB-4DC0-BEB2-D373E9FC905A}"/>
</file>

<file path=customXml/itemProps3.xml><?xml version="1.0" encoding="utf-8"?>
<ds:datastoreItem xmlns:ds="http://schemas.openxmlformats.org/officeDocument/2006/customXml" ds:itemID="{5D402B7F-6EA2-42DC-ACFE-AA17167685D9}"/>
</file>

<file path=customXml/itemProps4.xml><?xml version="1.0" encoding="utf-8"?>
<ds:datastoreItem xmlns:ds="http://schemas.openxmlformats.org/officeDocument/2006/customXml" ds:itemID="{792E4FB4-7865-46EC-853A-C66611471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4229</Characters>
  <Application>Microsoft Office Word</Application>
  <DocSecurity>0</DocSecurity>
  <Lines>35</Lines>
  <Paragraphs>9</Paragraphs>
  <ScaleCrop>false</ScaleCrop>
  <Company>The Pennsylvania State Univ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Research &amp; Graduate Education</dc:creator>
  <cp:keywords/>
  <cp:lastModifiedBy>Michael McGuire</cp:lastModifiedBy>
  <cp:revision>5</cp:revision>
  <cp:lastPrinted>2012-07-03T23:25:00Z</cp:lastPrinted>
  <dcterms:created xsi:type="dcterms:W3CDTF">2023-06-21T19:35:00Z</dcterms:created>
  <dcterms:modified xsi:type="dcterms:W3CDTF">2023-07-05T18:27:00Z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0x010100352436D7B2EE824B95158D182D015355</vt:lpwstr>
  </property>
</Properties>
</file>